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933D6" w:rsidP="00CE5229" w:rsidRDefault="00BD4BF3" w14:paraId="2FC5529B" w14:textId="77777777">
      <w:pPr>
        <w:pStyle w:val="Coverlogo"/>
      </w:pPr>
      <w:r>
        <w:pict w14:anchorId="46AEB6B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60.4pt;height:114.05pt;mso-width-percent:0;mso-height-percent:0;mso-width-percent:0;mso-height-percent:0" alt="" type="#_x0000_t75">
            <v:imagedata o:title="" r:id="rId11"/>
          </v:shape>
        </w:pict>
      </w:r>
    </w:p>
    <w:p w:rsidR="000933D6" w:rsidRDefault="000933D6" w14:paraId="3FFEDA40" w14:textId="77777777">
      <w:pPr>
        <w:spacing w:before="10" w:line="140" w:lineRule="exact"/>
        <w:rPr>
          <w:sz w:val="15"/>
          <w:szCs w:val="15"/>
        </w:rPr>
      </w:pPr>
    </w:p>
    <w:p w:rsidR="000933D6" w:rsidRDefault="000933D6" w14:paraId="2F07B034" w14:textId="77777777">
      <w:pPr>
        <w:spacing w:line="200" w:lineRule="exact"/>
      </w:pPr>
    </w:p>
    <w:p w:rsidR="000933D6" w:rsidRDefault="000933D6" w14:paraId="3681EF0D" w14:textId="77777777">
      <w:pPr>
        <w:spacing w:line="200" w:lineRule="exact"/>
      </w:pPr>
    </w:p>
    <w:p w:rsidR="000933D6" w:rsidRDefault="000933D6" w14:paraId="31BC9213" w14:textId="77777777">
      <w:pPr>
        <w:spacing w:line="200" w:lineRule="exact"/>
      </w:pPr>
    </w:p>
    <w:p w:rsidR="004144A0" w:rsidRDefault="004144A0" w14:paraId="24B14CB8" w14:textId="77777777">
      <w:pPr>
        <w:spacing w:line="200" w:lineRule="exact"/>
      </w:pPr>
    </w:p>
    <w:p w:rsidR="000933D6" w:rsidRDefault="000933D6" w14:paraId="2A3CC044" w14:textId="77777777">
      <w:pPr>
        <w:spacing w:line="200" w:lineRule="exact"/>
      </w:pPr>
    </w:p>
    <w:p w:rsidR="000933D6" w:rsidP="003A7CB5" w:rsidRDefault="00BD763C" w14:paraId="1D8C74EB" w14:textId="43F12C78">
      <w:pPr>
        <w:pStyle w:val="Coverhead1"/>
      </w:pPr>
      <w:r>
        <w:t>Continuing</w:t>
      </w:r>
      <w:r w:rsidR="004144A0">
        <w:t xml:space="preserve"> </w:t>
      </w:r>
      <w:r>
        <w:t>Education</w:t>
      </w:r>
    </w:p>
    <w:p w:rsidR="000933D6" w:rsidP="003A7CB5" w:rsidRDefault="00BD763C" w14:paraId="306E14D8" w14:textId="77777777">
      <w:pPr>
        <w:pStyle w:val="Coverhead1"/>
      </w:pPr>
      <w:r>
        <w:t>Prog</w:t>
      </w:r>
      <w:r>
        <w:rPr>
          <w:spacing w:val="2"/>
        </w:rPr>
        <w:t>r</w:t>
      </w:r>
      <w:r>
        <w:t>am Sponsor</w:t>
      </w:r>
    </w:p>
    <w:p w:rsidR="000933D6" w:rsidRDefault="000933D6" w14:paraId="0A226229" w14:textId="77777777">
      <w:pPr>
        <w:spacing w:before="6" w:line="120" w:lineRule="exact"/>
        <w:rPr>
          <w:sz w:val="12"/>
          <w:szCs w:val="12"/>
        </w:rPr>
      </w:pPr>
    </w:p>
    <w:p w:rsidR="000933D6" w:rsidRDefault="000933D6" w14:paraId="641C8181" w14:textId="77777777">
      <w:pPr>
        <w:spacing w:line="200" w:lineRule="exact"/>
      </w:pPr>
    </w:p>
    <w:p w:rsidR="000933D6" w:rsidRDefault="000933D6" w14:paraId="34A11E10" w14:textId="77777777">
      <w:pPr>
        <w:spacing w:line="200" w:lineRule="exact"/>
      </w:pPr>
    </w:p>
    <w:p w:rsidR="000933D6" w:rsidRDefault="000933D6" w14:paraId="240B0A61" w14:textId="77777777">
      <w:pPr>
        <w:spacing w:line="200" w:lineRule="exact"/>
      </w:pPr>
    </w:p>
    <w:p w:rsidR="000933D6" w:rsidRDefault="000933D6" w14:paraId="5699F86A" w14:textId="77777777">
      <w:pPr>
        <w:spacing w:line="200" w:lineRule="exact"/>
      </w:pPr>
    </w:p>
    <w:p w:rsidR="000933D6" w:rsidRDefault="000933D6" w14:paraId="6BDBD7CB" w14:textId="77777777">
      <w:pPr>
        <w:spacing w:line="200" w:lineRule="exact"/>
      </w:pPr>
    </w:p>
    <w:p w:rsidR="000933D6" w:rsidRDefault="000933D6" w14:paraId="6BF2660D" w14:textId="77777777">
      <w:pPr>
        <w:spacing w:line="200" w:lineRule="exact"/>
      </w:pPr>
    </w:p>
    <w:p w:rsidR="000933D6" w:rsidRDefault="000933D6" w14:paraId="4D4202B9" w14:textId="77777777">
      <w:pPr>
        <w:spacing w:line="200" w:lineRule="exact"/>
      </w:pPr>
    </w:p>
    <w:p w:rsidR="000933D6" w:rsidP="003A7CB5" w:rsidRDefault="00BD763C" w14:paraId="786F52BD" w14:textId="2FC27230">
      <w:pPr>
        <w:pStyle w:val="Coverhead1"/>
      </w:pPr>
      <w:r w:rsidR="00BD763C">
        <w:rPr/>
        <w:t>202</w:t>
      </w:r>
      <w:r w:rsidR="1114ACD2">
        <w:rPr/>
        <w:t>2</w:t>
      </w:r>
    </w:p>
    <w:p w:rsidR="000933D6" w:rsidRDefault="000933D6" w14:paraId="61C60D33" w14:textId="77777777">
      <w:pPr>
        <w:spacing w:line="200" w:lineRule="exact"/>
      </w:pPr>
    </w:p>
    <w:p w:rsidR="000933D6" w:rsidRDefault="000933D6" w14:paraId="05F55724" w14:textId="77777777">
      <w:pPr>
        <w:spacing w:line="200" w:lineRule="exact"/>
      </w:pPr>
    </w:p>
    <w:p w:rsidR="000933D6" w:rsidRDefault="000933D6" w14:paraId="301CABFD" w14:textId="77777777">
      <w:pPr>
        <w:spacing w:line="200" w:lineRule="exact"/>
      </w:pPr>
    </w:p>
    <w:p w:rsidR="000933D6" w:rsidRDefault="000933D6" w14:paraId="56FECD52" w14:textId="77777777">
      <w:pPr>
        <w:spacing w:line="200" w:lineRule="exact"/>
      </w:pPr>
    </w:p>
    <w:p w:rsidR="000933D6" w:rsidRDefault="000933D6" w14:paraId="0817966A" w14:textId="77777777">
      <w:pPr>
        <w:spacing w:line="200" w:lineRule="exact"/>
      </w:pPr>
    </w:p>
    <w:p w:rsidR="000933D6" w:rsidRDefault="000933D6" w14:paraId="0BF208E6" w14:textId="77777777">
      <w:pPr>
        <w:spacing w:line="200" w:lineRule="exact"/>
      </w:pPr>
    </w:p>
    <w:p w:rsidR="000933D6" w:rsidRDefault="000933D6" w14:paraId="5F4C0F5B" w14:textId="77777777">
      <w:pPr>
        <w:spacing w:line="200" w:lineRule="exact"/>
      </w:pPr>
    </w:p>
    <w:p w:rsidR="000933D6" w:rsidRDefault="000933D6" w14:paraId="03F611EB" w14:textId="77777777">
      <w:pPr>
        <w:spacing w:before="17" w:line="240" w:lineRule="exact"/>
        <w:rPr>
          <w:sz w:val="24"/>
          <w:szCs w:val="24"/>
        </w:rPr>
      </w:pPr>
    </w:p>
    <w:p w:rsidR="000933D6" w:rsidP="009F5F11" w:rsidRDefault="00BD763C" w14:paraId="121A2184" w14:textId="77777777">
      <w:pPr>
        <w:pStyle w:val="CoverHeading2"/>
      </w:pPr>
      <w:r>
        <w:t>Su</w:t>
      </w:r>
      <w:r>
        <w:rPr>
          <w:spacing w:val="1"/>
        </w:rPr>
        <w:t>p</w:t>
      </w:r>
      <w:r>
        <w:t>po</w:t>
      </w:r>
      <w:r>
        <w:rPr>
          <w:spacing w:val="1"/>
        </w:rPr>
        <w:t>r</w:t>
      </w:r>
      <w:r>
        <w:t xml:space="preserve">ting a 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1"/>
        </w:rPr>
        <w:t>n</w:t>
      </w:r>
      <w:r>
        <w:t>ing Ex</w:t>
      </w:r>
      <w:r>
        <w:rPr>
          <w:spacing w:val="1"/>
        </w:rP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1"/>
        </w:rPr>
        <w:t>n</w:t>
      </w:r>
      <w:r>
        <w:t>ce</w:t>
      </w:r>
    </w:p>
    <w:p w:rsidR="000933D6" w:rsidP="009F5F11" w:rsidRDefault="00BD763C" w14:paraId="0F8480D3" w14:textId="6F5D2CF7">
      <w:pPr>
        <w:pStyle w:val="CoverHeading2"/>
      </w:pPr>
      <w:r>
        <w:rPr>
          <w:spacing w:val="1"/>
        </w:rPr>
        <w:t>B</w:t>
      </w:r>
      <w:r>
        <w:t>e</w:t>
      </w:r>
      <w:r>
        <w:rPr>
          <w:spacing w:val="-3"/>
        </w:rPr>
        <w:t>y</w:t>
      </w:r>
      <w:r>
        <w:rPr>
          <w:spacing w:val="1"/>
        </w:rPr>
        <w:t>o</w:t>
      </w:r>
      <w:r>
        <w:t>nd Bas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idw</w:t>
      </w:r>
      <w:r>
        <w:rPr>
          <w:spacing w:val="1"/>
        </w:rPr>
        <w:t>i</w:t>
      </w:r>
      <w: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y Ed</w:t>
      </w:r>
      <w:r>
        <w:rPr>
          <w:spacing w:val="1"/>
        </w:rPr>
        <w:t>u</w:t>
      </w:r>
      <w:r>
        <w:t>ca</w:t>
      </w:r>
      <w:r>
        <w:rPr>
          <w:spacing w:val="-3"/>
        </w:rPr>
        <w:t>t</w:t>
      </w:r>
      <w:r>
        <w:t>i</w:t>
      </w:r>
      <w:r>
        <w:rPr>
          <w:spacing w:val="1"/>
        </w:rPr>
        <w:t>o</w:t>
      </w:r>
      <w:r>
        <w:t>n</w:t>
      </w:r>
      <w:r w:rsidR="00603F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92F478" wp14:editId="64ECE1B8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5943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9" w:rsidP="00603F59" w:rsidRDefault="00603F59" w14:paraId="406EA282" w14:textId="77777777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spacing w:val="-1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NM</w:t>
                            </w:r>
                            <w:r>
                              <w:rPr>
                                <w:rFonts w:cs="Arial"/>
                                <w:b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provid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ppro</w:t>
                            </w:r>
                            <w:r>
                              <w:rPr>
                                <w:rFonts w:cs="Arial"/>
                                <w:b/>
                                <w:spacing w:val="-2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r of A</w:t>
                            </w:r>
                            <w:r>
                              <w:rPr>
                                <w:rFonts w:cs="Arial"/>
                                <w:b/>
                                <w:spacing w:val="-1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NM</w:t>
                            </w:r>
                            <w:r>
                              <w:rPr>
                                <w:rFonts w:cs="Arial"/>
                                <w:b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b/>
                                <w:spacing w:val="1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cs="Arial"/>
                                <w:b/>
                                <w:spacing w:val="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492F478">
                <v:stroke joinstyle="miter"/>
                <v:path gradientshapeok="t" o:connecttype="rect"/>
              </v:shapetype>
              <v:shape id="Text Box 2" style="position:absolute;left:0;text-align:left;margin-left:0;margin-top:0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E9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">
                <v:textbox style="mso-fit-shape-to-text:t">
                  <w:txbxContent>
                    <w:p w:rsidR="00603F59" w:rsidP="00603F59" w:rsidRDefault="00603F59" w14:paraId="406EA282" w14:textId="77777777">
                      <w:pPr>
                        <w:pStyle w:val="BodyText"/>
                        <w:jc w:val="center"/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A</w:t>
                      </w:r>
                      <w:r>
                        <w:rPr>
                          <w:rFonts w:cs="Arial"/>
                          <w:b/>
                          <w:spacing w:val="-1"/>
                          <w:szCs w:val="24"/>
                        </w:rPr>
                        <w:t>C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NM</w:t>
                      </w:r>
                      <w:r>
                        <w:rPr>
                          <w:rFonts w:cs="Arial"/>
                          <w:b/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>i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s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the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provid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>e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r</w:t>
                      </w:r>
                      <w:r>
                        <w:rPr>
                          <w:rFonts w:cs="Arial"/>
                          <w:b/>
                          <w:spacing w:val="-2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>a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 xml:space="preserve">nd 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>a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ppro</w:t>
                      </w:r>
                      <w:r>
                        <w:rPr>
                          <w:rFonts w:cs="Arial"/>
                          <w:b/>
                          <w:spacing w:val="-2"/>
                          <w:szCs w:val="24"/>
                        </w:rPr>
                        <w:t>v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>e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r of A</w:t>
                      </w:r>
                      <w:r>
                        <w:rPr>
                          <w:rFonts w:cs="Arial"/>
                          <w:b/>
                          <w:spacing w:val="-1"/>
                          <w:szCs w:val="24"/>
                        </w:rPr>
                        <w:t>C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NM</w:t>
                      </w:r>
                      <w:r>
                        <w:rPr>
                          <w:rFonts w:cs="Arial"/>
                          <w:b/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CE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 xml:space="preserve"> c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r</w:t>
                      </w:r>
                      <w:r>
                        <w:rPr>
                          <w:rFonts w:cs="Arial"/>
                          <w:b/>
                          <w:spacing w:val="1"/>
                          <w:szCs w:val="24"/>
                        </w:rPr>
                        <w:t>e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di</w:t>
                      </w:r>
                      <w:r>
                        <w:rPr>
                          <w:rFonts w:cs="Arial"/>
                          <w:b/>
                          <w:spacing w:val="4"/>
                          <w:szCs w:val="24"/>
                        </w:rPr>
                        <w:t>t</w:t>
                      </w:r>
                      <w:r>
                        <w:rPr>
                          <w:rFonts w:cs="Arial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p w:rsidR="00CE5229" w:rsidRDefault="00CE5229" w14:paraId="56825693" w14:textId="77777777">
      <w:pPr>
        <w:rPr>
          <w:rFonts w:ascii="Arial Bold" w:hAnsi="Arial Bold" w:eastAsia="Arial" w:cstheme="majorBidi"/>
          <w:b/>
          <w:bCs/>
          <w:caps/>
          <w:spacing w:val="2"/>
          <w:sz w:val="24"/>
          <w:szCs w:val="24"/>
        </w:rPr>
      </w:pPr>
      <w:r>
        <w:rPr>
          <w:rFonts w:eastAsia="Arial"/>
          <w:spacing w:val="2"/>
        </w:rPr>
        <w:br w:type="page"/>
      </w:r>
    </w:p>
    <w:p w:rsidR="000933D6" w:rsidP="00C661EB" w:rsidRDefault="00BD763C" w14:paraId="110EEDF5" w14:textId="2AFA119C">
      <w:pPr>
        <w:pStyle w:val="TOAHeading"/>
        <w:rPr>
          <w:rFonts w:eastAsia="Arial"/>
        </w:rPr>
      </w:pPr>
      <w:r>
        <w:rPr>
          <w:rFonts w:eastAsia="Arial"/>
          <w:spacing w:val="2"/>
        </w:rPr>
        <w:lastRenderedPageBreak/>
        <w:t>T</w:t>
      </w:r>
      <w:r>
        <w:rPr>
          <w:rFonts w:eastAsia="Arial"/>
        </w:rPr>
        <w:t>A</w:t>
      </w:r>
      <w:r>
        <w:rPr>
          <w:rFonts w:eastAsia="Arial"/>
          <w:spacing w:val="-1"/>
        </w:rPr>
        <w:t>B</w:t>
      </w:r>
      <w:r>
        <w:rPr>
          <w:rFonts w:eastAsia="Arial"/>
        </w:rPr>
        <w:t>LE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CO</w:t>
      </w:r>
      <w:r>
        <w:rPr>
          <w:rFonts w:eastAsia="Arial"/>
          <w:spacing w:val="-3"/>
        </w:rPr>
        <w:t>N</w:t>
      </w:r>
      <w:r>
        <w:rPr>
          <w:rFonts w:eastAsia="Arial"/>
          <w:spacing w:val="2"/>
        </w:rPr>
        <w:t>T</w:t>
      </w:r>
      <w:r>
        <w:rPr>
          <w:rFonts w:eastAsia="Arial"/>
        </w:rPr>
        <w:t>E</w:t>
      </w:r>
      <w:r>
        <w:rPr>
          <w:rFonts w:eastAsia="Arial"/>
          <w:spacing w:val="-3"/>
        </w:rPr>
        <w:t>N</w:t>
      </w:r>
      <w:r>
        <w:rPr>
          <w:rFonts w:eastAsia="Arial"/>
        </w:rPr>
        <w:t>TS</w:t>
      </w:r>
    </w:p>
    <w:p w:rsidRPr="00AE2570" w:rsidR="00BF4BAB" w:rsidRDefault="00C661EB" w14:paraId="75674511" w14:textId="2E844804">
      <w:pPr>
        <w:pStyle w:val="TOC1"/>
        <w:rPr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history="1" w:anchor="_Toc90992599">
        <w:r w:rsidRPr="006E7D27" w:rsidR="00BF4BAB">
          <w:rPr>
            <w:rStyle w:val="Hyperlink"/>
            <w:noProof/>
          </w:rPr>
          <w:t>I.</w:t>
        </w:r>
        <w:r w:rsidR="00BF4BAB">
          <w:rPr>
            <w:rFonts w:asciiTheme="minorHAnsi" w:hAnsiTheme="minorHAnsi" w:eastAsiaTheme="minorEastAsia" w:cstheme="minorBidi"/>
            <w:b w:val="0"/>
            <w:noProof/>
            <w:sz w:val="22"/>
            <w:szCs w:val="22"/>
          </w:rPr>
          <w:tab/>
        </w:r>
        <w:r w:rsidRPr="006E7D27" w:rsidR="00BF4BAB">
          <w:rPr>
            <w:rStyle w:val="Hyperlink"/>
            <w:noProof/>
          </w:rPr>
          <w:t>IN</w:t>
        </w:r>
        <w:r w:rsidRPr="006E7D27" w:rsidR="00BF4BAB">
          <w:rPr>
            <w:rStyle w:val="Hyperlink"/>
            <w:noProof/>
            <w:spacing w:val="2"/>
          </w:rPr>
          <w:t>T</w:t>
        </w:r>
        <w:r w:rsidRPr="006E7D27" w:rsidR="00BF4BAB">
          <w:rPr>
            <w:rStyle w:val="Hyperlink"/>
            <w:noProof/>
          </w:rPr>
          <w:t>ROD</w:t>
        </w:r>
        <w:r w:rsidRPr="006E7D27" w:rsidR="00BF4BAB">
          <w:rPr>
            <w:rStyle w:val="Hyperlink"/>
            <w:noProof/>
            <w:spacing w:val="-1"/>
          </w:rPr>
          <w:t>U</w:t>
        </w:r>
        <w:r w:rsidRPr="006E7D27" w:rsidR="00BF4BAB">
          <w:rPr>
            <w:rStyle w:val="Hyperlink"/>
            <w:noProof/>
          </w:rPr>
          <w:t>C</w:t>
        </w:r>
        <w:r w:rsidRPr="006E7D27" w:rsidR="00BF4BAB">
          <w:rPr>
            <w:rStyle w:val="Hyperlink"/>
            <w:noProof/>
            <w:spacing w:val="1"/>
          </w:rPr>
          <w:t>T</w:t>
        </w:r>
        <w:r w:rsidRPr="006E7D27" w:rsidR="00BF4BAB">
          <w:rPr>
            <w:rStyle w:val="Hyperlink"/>
            <w:noProof/>
            <w:spacing w:val="-2"/>
          </w:rPr>
          <w:t>I</w:t>
        </w:r>
        <w:r w:rsidRPr="006E7D27" w:rsidR="00BF4BAB">
          <w:rPr>
            <w:rStyle w:val="Hyperlink"/>
            <w:noProof/>
          </w:rPr>
          <w:t>ON</w:t>
        </w:r>
        <w:r w:rsidR="00BF4BAB">
          <w:rPr>
            <w:noProof/>
            <w:webHidden/>
          </w:rPr>
          <w:tab/>
        </w:r>
        <w:r w:rsidR="00BF4BAB">
          <w:rPr>
            <w:noProof/>
            <w:webHidden/>
          </w:rPr>
          <w:fldChar w:fldCharType="begin"/>
        </w:r>
        <w:r w:rsidR="00BF4BAB">
          <w:rPr>
            <w:noProof/>
            <w:webHidden/>
          </w:rPr>
          <w:instrText xml:space="preserve"> PAGEREF _Toc90992599 \h </w:instrText>
        </w:r>
        <w:r w:rsidR="00BF4BAB">
          <w:rPr>
            <w:noProof/>
            <w:webHidden/>
          </w:rPr>
        </w:r>
        <w:r w:rsidR="00BF4BAB"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3</w:t>
        </w:r>
        <w:r w:rsidR="00BF4BAB">
          <w:rPr>
            <w:noProof/>
            <w:webHidden/>
          </w:rPr>
          <w:fldChar w:fldCharType="end"/>
        </w:r>
      </w:hyperlink>
    </w:p>
    <w:p w:rsidR="00BF4BAB" w:rsidRDefault="00BF4BAB" w14:paraId="15D19716" w14:textId="50A7B0BE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00">
        <w:r w:rsidRPr="006E7D27">
          <w:rPr>
            <w:rStyle w:val="Hyperlink"/>
            <w:noProof/>
          </w:rPr>
          <w:t>ACNM D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 xml:space="preserve">finition of </w:t>
        </w:r>
        <w:r w:rsidRPr="006E7D27">
          <w:rPr>
            <w:rStyle w:val="Hyperlink"/>
            <w:noProof/>
            <w:spacing w:val="2"/>
          </w:rPr>
          <w:t>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249DEEDA" w14:textId="0D23BC62">
      <w:pPr>
        <w:pStyle w:val="TOC1"/>
        <w:rPr>
          <w:rFonts w:asciiTheme="minorHAnsi" w:hAnsiTheme="minorHAnsi" w:eastAsiaTheme="minorEastAsia" w:cstheme="minorBidi"/>
          <w:b w:val="0"/>
          <w:noProof/>
          <w:sz w:val="22"/>
          <w:szCs w:val="22"/>
        </w:rPr>
      </w:pPr>
      <w:hyperlink w:history="1" w:anchor="_Toc90992601">
        <w:r w:rsidRPr="006E7D27">
          <w:rPr>
            <w:rStyle w:val="Hyperlink"/>
            <w:noProof/>
          </w:rPr>
          <w:t>II.</w:t>
        </w:r>
        <w:r>
          <w:rPr>
            <w:rFonts w:asciiTheme="minorHAnsi" w:hAnsiTheme="minorHAnsi" w:eastAsiaTheme="minorEastAsia" w:cstheme="minorBidi"/>
            <w:b w:val="0"/>
            <w:noProof/>
            <w:sz w:val="22"/>
            <w:szCs w:val="22"/>
          </w:rPr>
          <w:tab/>
        </w:r>
        <w:r w:rsidRPr="006E7D27">
          <w:rPr>
            <w:rStyle w:val="Hyperlink"/>
            <w:noProof/>
          </w:rPr>
          <w:t>GUIDELINES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FOR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A</w:t>
        </w:r>
        <w:r w:rsidRPr="006E7D27">
          <w:rPr>
            <w:rStyle w:val="Hyperlink"/>
            <w:noProof/>
            <w:spacing w:val="-3"/>
          </w:rPr>
          <w:t>C</w:t>
        </w:r>
        <w:r w:rsidRPr="006E7D27">
          <w:rPr>
            <w:rStyle w:val="Hyperlink"/>
            <w:noProof/>
          </w:rPr>
          <w:t>NM</w:t>
        </w:r>
        <w:r w:rsidRPr="006E7D27">
          <w:rPr>
            <w:rStyle w:val="Hyperlink"/>
            <w:noProof/>
            <w:spacing w:val="-1"/>
          </w:rPr>
          <w:t xml:space="preserve"> </w:t>
        </w:r>
        <w:r w:rsidRPr="006E7D27">
          <w:rPr>
            <w:rStyle w:val="Hyperlink"/>
            <w:noProof/>
          </w:rPr>
          <w:t xml:space="preserve">APPROVAL </w:t>
        </w:r>
        <w:r w:rsidRPr="006E7D27">
          <w:rPr>
            <w:rStyle w:val="Hyperlink"/>
            <w:noProof/>
            <w:spacing w:val="1"/>
          </w:rPr>
          <w:t>O</w:t>
        </w:r>
        <w:r w:rsidRPr="006E7D27">
          <w:rPr>
            <w:rStyle w:val="Hyperlink"/>
            <w:noProof/>
          </w:rPr>
          <w:t xml:space="preserve">F </w:t>
        </w:r>
        <w:r w:rsidRPr="006E7D27">
          <w:rPr>
            <w:rStyle w:val="Hyperlink"/>
            <w:noProof/>
            <w:spacing w:val="-1"/>
          </w:rPr>
          <w:t>P</w:t>
        </w:r>
        <w:r w:rsidRPr="006E7D27">
          <w:rPr>
            <w:rStyle w:val="Hyperlink"/>
            <w:noProof/>
          </w:rPr>
          <w:t>ROGRA</w:t>
        </w:r>
        <w:r w:rsidRPr="006E7D27">
          <w:rPr>
            <w:rStyle w:val="Hyperlink"/>
            <w:noProof/>
            <w:spacing w:val="-1"/>
          </w:rPr>
          <w:t>M</w:t>
        </w:r>
        <w:r w:rsidRPr="006E7D27">
          <w:rPr>
            <w:rStyle w:val="Hyperlink"/>
            <w:noProof/>
          </w:rPr>
          <w:t>S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FOR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59E0DC16" w14:textId="79E31734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02">
        <w:r w:rsidRPr="006E7D27">
          <w:rPr>
            <w:rStyle w:val="Hyperlink"/>
            <w:noProof/>
          </w:rPr>
          <w:t>Acti</w:t>
        </w:r>
        <w:r w:rsidRPr="006E7D27">
          <w:rPr>
            <w:rStyle w:val="Hyperlink"/>
            <w:noProof/>
            <w:spacing w:val="1"/>
          </w:rPr>
          <w:t>v</w:t>
        </w:r>
        <w:r w:rsidRPr="006E7D27">
          <w:rPr>
            <w:rStyle w:val="Hyperlink"/>
            <w:noProof/>
          </w:rPr>
          <w:t>iti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s Not Int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nd</w:t>
        </w:r>
        <w:r w:rsidRPr="006E7D27">
          <w:rPr>
            <w:rStyle w:val="Hyperlink"/>
            <w:noProof/>
            <w:spacing w:val="-2"/>
          </w:rPr>
          <w:t>e</w:t>
        </w:r>
        <w:r w:rsidRPr="006E7D27">
          <w:rPr>
            <w:rStyle w:val="Hyperlink"/>
            <w:noProof/>
          </w:rPr>
          <w:t>d to R</w:t>
        </w:r>
        <w:r w:rsidRPr="006E7D27">
          <w:rPr>
            <w:rStyle w:val="Hyperlink"/>
            <w:noProof/>
            <w:spacing w:val="1"/>
          </w:rPr>
          <w:t>ece</w:t>
        </w:r>
        <w:r w:rsidRPr="006E7D27">
          <w:rPr>
            <w:rStyle w:val="Hyperlink"/>
            <w:noProof/>
            <w:spacing w:val="-2"/>
          </w:rPr>
          <w:t>i</w:t>
        </w:r>
        <w:r w:rsidRPr="006E7D27">
          <w:rPr>
            <w:rStyle w:val="Hyperlink"/>
            <w:noProof/>
            <w:spacing w:val="1"/>
          </w:rPr>
          <w:t>v</w:t>
        </w:r>
        <w:r w:rsidRPr="006E7D27">
          <w:rPr>
            <w:rStyle w:val="Hyperlink"/>
            <w:noProof/>
          </w:rPr>
          <w:t>e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22682F5B" w14:textId="0BFF98C8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03">
        <w:r w:rsidRPr="006E7D27">
          <w:rPr>
            <w:rStyle w:val="Hyperlink"/>
            <w:noProof/>
          </w:rPr>
          <w:t>Pharma</w:t>
        </w:r>
        <w:r w:rsidRPr="006E7D27">
          <w:rPr>
            <w:rStyle w:val="Hyperlink"/>
            <w:noProof/>
            <w:spacing w:val="1"/>
          </w:rPr>
          <w:t>c</w:t>
        </w:r>
        <w:r w:rsidRPr="006E7D27">
          <w:rPr>
            <w:rStyle w:val="Hyperlink"/>
            <w:noProof/>
          </w:rPr>
          <w:t>ologic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Con</w:t>
        </w:r>
        <w:r w:rsidRPr="006E7D27">
          <w:rPr>
            <w:rStyle w:val="Hyperlink"/>
            <w:noProof/>
            <w:spacing w:val="-4"/>
          </w:rPr>
          <w:t>t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11ED7719" w14:textId="57C9C976">
      <w:pPr>
        <w:pStyle w:val="TOC1"/>
        <w:rPr>
          <w:rFonts w:asciiTheme="minorHAnsi" w:hAnsiTheme="minorHAnsi" w:eastAsiaTheme="minorEastAsia" w:cstheme="minorBidi"/>
          <w:b w:val="0"/>
          <w:noProof/>
          <w:sz w:val="22"/>
          <w:szCs w:val="22"/>
        </w:rPr>
      </w:pPr>
      <w:hyperlink w:history="1" w:anchor="_Toc90992604">
        <w:r w:rsidRPr="006E7D27">
          <w:rPr>
            <w:rStyle w:val="Hyperlink"/>
            <w:noProof/>
          </w:rPr>
          <w:t>III.</w:t>
        </w:r>
        <w:r>
          <w:rPr>
            <w:rFonts w:asciiTheme="minorHAnsi" w:hAnsiTheme="minorHAnsi" w:eastAsiaTheme="minorEastAsia" w:cstheme="minorBidi"/>
            <w:b w:val="0"/>
            <w:noProof/>
            <w:sz w:val="22"/>
            <w:szCs w:val="22"/>
          </w:rPr>
          <w:tab/>
        </w:r>
        <w:r w:rsidRPr="006E7D27">
          <w:rPr>
            <w:rStyle w:val="Hyperlink"/>
            <w:noProof/>
            <w:spacing w:val="2"/>
          </w:rPr>
          <w:t>T</w:t>
        </w:r>
        <w:r w:rsidRPr="006E7D27">
          <w:rPr>
            <w:rStyle w:val="Hyperlink"/>
            <w:noProof/>
          </w:rPr>
          <w:t>HE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A</w:t>
        </w:r>
        <w:r w:rsidRPr="006E7D27">
          <w:rPr>
            <w:rStyle w:val="Hyperlink"/>
            <w:noProof/>
            <w:spacing w:val="-1"/>
          </w:rPr>
          <w:t>C</w:t>
        </w:r>
        <w:r w:rsidRPr="006E7D27">
          <w:rPr>
            <w:rStyle w:val="Hyperlink"/>
            <w:noProof/>
          </w:rPr>
          <w:t>NM</w:t>
        </w:r>
        <w:r w:rsidRPr="006E7D27">
          <w:rPr>
            <w:rStyle w:val="Hyperlink"/>
            <w:noProof/>
            <w:spacing w:val="-1"/>
          </w:rPr>
          <w:t xml:space="preserve"> </w:t>
        </w:r>
        <w:r w:rsidRPr="006E7D27">
          <w:rPr>
            <w:rStyle w:val="Hyperlink"/>
            <w:noProof/>
          </w:rPr>
          <w:t>CE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APP</w:t>
        </w:r>
        <w:r w:rsidRPr="006E7D27">
          <w:rPr>
            <w:rStyle w:val="Hyperlink"/>
            <w:noProof/>
            <w:spacing w:val="-3"/>
          </w:rPr>
          <w:t>R</w:t>
        </w:r>
        <w:r w:rsidRPr="006E7D27">
          <w:rPr>
            <w:rStyle w:val="Hyperlink"/>
            <w:noProof/>
          </w:rPr>
          <w:t>O</w:t>
        </w:r>
        <w:r w:rsidRPr="006E7D27">
          <w:rPr>
            <w:rStyle w:val="Hyperlink"/>
            <w:noProof/>
            <w:spacing w:val="1"/>
          </w:rPr>
          <w:t>V</w:t>
        </w:r>
        <w:r w:rsidRPr="006E7D27">
          <w:rPr>
            <w:rStyle w:val="Hyperlink"/>
            <w:noProof/>
          </w:rPr>
          <w:t xml:space="preserve">AL </w:t>
        </w:r>
        <w:r w:rsidRPr="006E7D27">
          <w:rPr>
            <w:rStyle w:val="Hyperlink"/>
            <w:noProof/>
            <w:spacing w:val="1"/>
          </w:rPr>
          <w:t>P</w:t>
        </w:r>
        <w:r w:rsidRPr="006E7D27">
          <w:rPr>
            <w:rStyle w:val="Hyperlink"/>
            <w:noProof/>
          </w:rPr>
          <w:t>ROCE</w:t>
        </w:r>
        <w:r w:rsidRPr="006E7D27">
          <w:rPr>
            <w:rStyle w:val="Hyperlink"/>
            <w:noProof/>
            <w:spacing w:val="1"/>
          </w:rPr>
          <w:t>S</w:t>
        </w:r>
        <w:r w:rsidRPr="006E7D27">
          <w:rPr>
            <w:rStyle w:val="Hyperlink"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5DFEC708" w14:textId="5ABC1081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05">
        <w:r w:rsidRPr="006E7D27">
          <w:rPr>
            <w:rStyle w:val="Hyperlink"/>
            <w:noProof/>
          </w:rPr>
          <w:t>Progr</w:t>
        </w:r>
        <w:r w:rsidRPr="006E7D27">
          <w:rPr>
            <w:rStyle w:val="Hyperlink"/>
            <w:noProof/>
            <w:spacing w:val="1"/>
          </w:rPr>
          <w:t>a</w:t>
        </w:r>
        <w:r w:rsidRPr="006E7D27">
          <w:rPr>
            <w:rStyle w:val="Hyperlink"/>
            <w:noProof/>
          </w:rPr>
          <w:t>m Approval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12266CA7" w14:textId="425E8E7A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06">
        <w:r w:rsidRPr="006E7D27">
          <w:rPr>
            <w:rStyle w:val="Hyperlink"/>
            <w:noProof/>
          </w:rPr>
          <w:t>I</w:t>
        </w:r>
        <w:r w:rsidRPr="006E7D27">
          <w:rPr>
            <w:rStyle w:val="Hyperlink"/>
            <w:noProof/>
            <w:spacing w:val="1"/>
          </w:rPr>
          <w:t>ss</w:t>
        </w:r>
        <w:r w:rsidRPr="006E7D27">
          <w:rPr>
            <w:rStyle w:val="Hyperlink"/>
            <w:noProof/>
          </w:rPr>
          <w:t>uing Certif</w:t>
        </w:r>
        <w:r w:rsidRPr="006E7D27">
          <w:rPr>
            <w:rStyle w:val="Hyperlink"/>
            <w:noProof/>
            <w:spacing w:val="-3"/>
          </w:rPr>
          <w:t>i</w:t>
        </w:r>
        <w:r w:rsidRPr="006E7D27">
          <w:rPr>
            <w:rStyle w:val="Hyperlink"/>
            <w:noProof/>
            <w:spacing w:val="1"/>
          </w:rPr>
          <w:t>ca</w:t>
        </w:r>
        <w:r w:rsidRPr="006E7D27">
          <w:rPr>
            <w:rStyle w:val="Hyperlink"/>
            <w:noProof/>
          </w:rPr>
          <w:t xml:space="preserve">tes </w:t>
        </w:r>
        <w:r w:rsidRPr="006E7D27">
          <w:rPr>
            <w:rStyle w:val="Hyperlink"/>
            <w:noProof/>
            <w:spacing w:val="-2"/>
          </w:rPr>
          <w:t>o</w:t>
        </w:r>
        <w:r w:rsidRPr="006E7D27">
          <w:rPr>
            <w:rStyle w:val="Hyperlink"/>
            <w:noProof/>
          </w:rPr>
          <w:t>f Att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ndan</w:t>
        </w:r>
        <w:r w:rsidRPr="006E7D27">
          <w:rPr>
            <w:rStyle w:val="Hyperlink"/>
            <w:noProof/>
            <w:spacing w:val="1"/>
          </w:rPr>
          <w:t>c</w:t>
        </w:r>
        <w:r w:rsidRPr="006E7D27">
          <w:rPr>
            <w:rStyle w:val="Hyperlink"/>
            <w:noProof/>
          </w:rPr>
          <w:t>e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and R</w:t>
        </w:r>
        <w:r w:rsidRPr="006E7D27">
          <w:rPr>
            <w:rStyle w:val="Hyperlink"/>
            <w:noProof/>
            <w:spacing w:val="1"/>
          </w:rPr>
          <w:t>ec</w:t>
        </w:r>
        <w:r w:rsidRPr="006E7D27">
          <w:rPr>
            <w:rStyle w:val="Hyperlink"/>
            <w:noProof/>
          </w:rPr>
          <w:t>o</w:t>
        </w:r>
        <w:r w:rsidRPr="006E7D27">
          <w:rPr>
            <w:rStyle w:val="Hyperlink"/>
            <w:noProof/>
            <w:spacing w:val="-2"/>
          </w:rPr>
          <w:t>r</w:t>
        </w:r>
        <w:r w:rsidRPr="006E7D27">
          <w:rPr>
            <w:rStyle w:val="Hyperlink"/>
            <w:noProof/>
          </w:rPr>
          <w:t>d Ma</w:t>
        </w:r>
        <w:r w:rsidRPr="006E7D27">
          <w:rPr>
            <w:rStyle w:val="Hyperlink"/>
            <w:noProof/>
            <w:spacing w:val="1"/>
          </w:rPr>
          <w:t>i</w:t>
        </w:r>
        <w:r w:rsidRPr="006E7D27">
          <w:rPr>
            <w:rStyle w:val="Hyperlink"/>
            <w:noProof/>
          </w:rPr>
          <w:t>nt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672307F9" w14:textId="709BD8E9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07">
        <w:r w:rsidRPr="006E7D27">
          <w:rPr>
            <w:rStyle w:val="Hyperlink"/>
            <w:noProof/>
          </w:rPr>
          <w:t>Determ</w:t>
        </w:r>
        <w:r w:rsidRPr="006E7D27">
          <w:rPr>
            <w:rStyle w:val="Hyperlink"/>
            <w:noProof/>
            <w:spacing w:val="1"/>
          </w:rPr>
          <w:t>i</w:t>
        </w:r>
        <w:r w:rsidRPr="006E7D27">
          <w:rPr>
            <w:rStyle w:val="Hyperlink"/>
            <w:noProof/>
          </w:rPr>
          <w:t>ning the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Nu</w:t>
        </w:r>
        <w:r w:rsidRPr="006E7D27">
          <w:rPr>
            <w:rStyle w:val="Hyperlink"/>
            <w:noProof/>
            <w:spacing w:val="-2"/>
          </w:rPr>
          <w:t>m</w:t>
        </w:r>
        <w:r w:rsidRPr="006E7D27">
          <w:rPr>
            <w:rStyle w:val="Hyperlink"/>
            <w:noProof/>
          </w:rPr>
          <w:t>ber</w:t>
        </w:r>
        <w:r w:rsidRPr="006E7D27">
          <w:rPr>
            <w:rStyle w:val="Hyperlink"/>
            <w:noProof/>
            <w:spacing w:val="3"/>
          </w:rPr>
          <w:t xml:space="preserve"> </w:t>
        </w:r>
        <w:r w:rsidRPr="006E7D27">
          <w:rPr>
            <w:rStyle w:val="Hyperlink"/>
            <w:noProof/>
          </w:rPr>
          <w:t xml:space="preserve">of Contact Hours (CEs) </w:t>
        </w:r>
        <w:r w:rsidRPr="006E7D27">
          <w:rPr>
            <w:rStyle w:val="Hyperlink"/>
            <w:noProof/>
            <w:spacing w:val="2"/>
          </w:rPr>
          <w:t>t</w:t>
        </w:r>
        <w:r w:rsidRPr="006E7D27">
          <w:rPr>
            <w:rStyle w:val="Hyperlink"/>
            <w:noProof/>
          </w:rPr>
          <w:t>o be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A</w:t>
        </w:r>
        <w:r w:rsidRPr="006E7D27">
          <w:rPr>
            <w:rStyle w:val="Hyperlink"/>
            <w:noProof/>
            <w:spacing w:val="-2"/>
          </w:rPr>
          <w:t>w</w:t>
        </w:r>
        <w:r w:rsidRPr="006E7D27">
          <w:rPr>
            <w:rStyle w:val="Hyperlink"/>
            <w:noProof/>
            <w:spacing w:val="1"/>
          </w:rPr>
          <w:t>a</w:t>
        </w:r>
        <w:r w:rsidRPr="006E7D27">
          <w:rPr>
            <w:rStyle w:val="Hyperlink"/>
            <w:noProof/>
          </w:rPr>
          <w:t>rd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45F5DC55" w14:textId="36BECC41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08">
        <w:r w:rsidRPr="006E7D27">
          <w:rPr>
            <w:rStyle w:val="Hyperlink"/>
            <w:noProof/>
          </w:rPr>
          <w:t>Ca</w:t>
        </w:r>
        <w:r w:rsidRPr="006E7D27">
          <w:rPr>
            <w:rStyle w:val="Hyperlink"/>
            <w:noProof/>
            <w:spacing w:val="1"/>
          </w:rPr>
          <w:t>lc</w:t>
        </w:r>
        <w:r w:rsidRPr="006E7D27">
          <w:rPr>
            <w:rStyle w:val="Hyperlink"/>
            <w:noProof/>
          </w:rPr>
          <w:t>ul</w:t>
        </w:r>
        <w:r w:rsidRPr="006E7D27">
          <w:rPr>
            <w:rStyle w:val="Hyperlink"/>
            <w:noProof/>
            <w:spacing w:val="1"/>
          </w:rPr>
          <w:t>a</w:t>
        </w:r>
        <w:r w:rsidRPr="006E7D27">
          <w:rPr>
            <w:rStyle w:val="Hyperlink"/>
            <w:noProof/>
          </w:rPr>
          <w:t>ting CE</w:t>
        </w:r>
        <w:r w:rsidRPr="006E7D27">
          <w:rPr>
            <w:rStyle w:val="Hyperlink"/>
            <w:noProof/>
            <w:spacing w:val="2"/>
          </w:rPr>
          <w:t xml:space="preserve"> </w:t>
        </w:r>
        <w:r w:rsidRPr="006E7D27">
          <w:rPr>
            <w:rStyle w:val="Hyperlink"/>
            <w:noProof/>
          </w:rPr>
          <w:t>C</w:t>
        </w:r>
        <w:r w:rsidRPr="006E7D27">
          <w:rPr>
            <w:rStyle w:val="Hyperlink"/>
            <w:noProof/>
            <w:spacing w:val="-3"/>
          </w:rPr>
          <w:t>r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dit</w:t>
        </w:r>
        <w:r w:rsidRPr="006E7D27">
          <w:rPr>
            <w:rStyle w:val="Hyperlink"/>
            <w:noProof/>
            <w:spacing w:val="-2"/>
          </w:rPr>
          <w:t xml:space="preserve"> </w:t>
        </w:r>
        <w:r w:rsidRPr="006E7D27">
          <w:rPr>
            <w:rStyle w:val="Hyperlink"/>
            <w:noProof/>
          </w:rPr>
          <w:t>for Altern</w:t>
        </w:r>
        <w:r w:rsidRPr="006E7D27">
          <w:rPr>
            <w:rStyle w:val="Hyperlink"/>
            <w:noProof/>
            <w:spacing w:val="1"/>
          </w:rPr>
          <w:t>a</w:t>
        </w:r>
        <w:r w:rsidRPr="006E7D27">
          <w:rPr>
            <w:rStyle w:val="Hyperlink"/>
            <w:noProof/>
          </w:rPr>
          <w:t>tive D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liv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ry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Methods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041292E8" w14:textId="5A101056">
      <w:pPr>
        <w:pStyle w:val="TOC1"/>
        <w:rPr>
          <w:rFonts w:asciiTheme="minorHAnsi" w:hAnsiTheme="minorHAnsi" w:eastAsiaTheme="minorEastAsia" w:cstheme="minorBidi"/>
          <w:b w:val="0"/>
          <w:noProof/>
          <w:sz w:val="22"/>
          <w:szCs w:val="22"/>
        </w:rPr>
      </w:pPr>
      <w:hyperlink w:history="1" w:anchor="_Toc90992609">
        <w:r w:rsidRPr="006E7D27">
          <w:rPr>
            <w:rStyle w:val="Hyperlink"/>
            <w:noProof/>
          </w:rPr>
          <w:t>IV.</w:t>
        </w:r>
        <w:r>
          <w:rPr>
            <w:rFonts w:asciiTheme="minorHAnsi" w:hAnsiTheme="minorHAnsi" w:eastAsiaTheme="minorEastAsia" w:cstheme="minorBidi"/>
            <w:b w:val="0"/>
            <w:noProof/>
            <w:sz w:val="22"/>
            <w:szCs w:val="22"/>
          </w:rPr>
          <w:tab/>
        </w:r>
        <w:r w:rsidRPr="006E7D27">
          <w:rPr>
            <w:rStyle w:val="Hyperlink"/>
            <w:noProof/>
          </w:rPr>
          <w:t>SU</w:t>
        </w:r>
        <w:r w:rsidRPr="006E7D27">
          <w:rPr>
            <w:rStyle w:val="Hyperlink"/>
            <w:noProof/>
            <w:spacing w:val="-1"/>
          </w:rPr>
          <w:t>BM</w:t>
        </w:r>
        <w:r w:rsidRPr="006E7D27">
          <w:rPr>
            <w:rStyle w:val="Hyperlink"/>
            <w:noProof/>
          </w:rPr>
          <w:t>IT</w:t>
        </w:r>
        <w:r w:rsidRPr="006E7D27">
          <w:rPr>
            <w:rStyle w:val="Hyperlink"/>
            <w:noProof/>
            <w:spacing w:val="2"/>
          </w:rPr>
          <w:t>T</w:t>
        </w:r>
        <w:r w:rsidRPr="006E7D27">
          <w:rPr>
            <w:rStyle w:val="Hyperlink"/>
            <w:noProof/>
          </w:rPr>
          <w:t>ING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A PR</w:t>
        </w:r>
        <w:r w:rsidRPr="006E7D27">
          <w:rPr>
            <w:rStyle w:val="Hyperlink"/>
            <w:noProof/>
            <w:spacing w:val="-2"/>
          </w:rPr>
          <w:t>O</w:t>
        </w:r>
        <w:r w:rsidRPr="006E7D27">
          <w:rPr>
            <w:rStyle w:val="Hyperlink"/>
            <w:noProof/>
          </w:rPr>
          <w:t>GRAM</w:t>
        </w:r>
        <w:r w:rsidRPr="006E7D27">
          <w:rPr>
            <w:rStyle w:val="Hyperlink"/>
            <w:noProof/>
            <w:spacing w:val="-1"/>
          </w:rPr>
          <w:t xml:space="preserve"> </w:t>
        </w:r>
        <w:r w:rsidRPr="006E7D27">
          <w:rPr>
            <w:rStyle w:val="Hyperlink"/>
            <w:noProof/>
            <w:spacing w:val="1"/>
          </w:rPr>
          <w:t>S</w:t>
        </w:r>
        <w:r w:rsidRPr="006E7D27">
          <w:rPr>
            <w:rStyle w:val="Hyperlink"/>
            <w:noProof/>
          </w:rPr>
          <w:t>PONSOR A</w:t>
        </w:r>
        <w:r w:rsidRPr="006E7D27">
          <w:rPr>
            <w:rStyle w:val="Hyperlink"/>
            <w:noProof/>
            <w:spacing w:val="-2"/>
          </w:rPr>
          <w:t>P</w:t>
        </w:r>
        <w:r w:rsidRPr="006E7D27">
          <w:rPr>
            <w:rStyle w:val="Hyperlink"/>
            <w:noProof/>
          </w:rPr>
          <w:t>PLIC</w:t>
        </w:r>
        <w:r w:rsidRPr="006E7D27">
          <w:rPr>
            <w:rStyle w:val="Hyperlink"/>
            <w:noProof/>
            <w:spacing w:val="-1"/>
          </w:rPr>
          <w:t>A</w:t>
        </w:r>
        <w:r w:rsidRPr="006E7D27">
          <w:rPr>
            <w:rStyle w:val="Hyperlink"/>
            <w:noProof/>
            <w:spacing w:val="2"/>
          </w:rPr>
          <w:t>T</w:t>
        </w:r>
        <w:r w:rsidRPr="006E7D27">
          <w:rPr>
            <w:rStyle w:val="Hyperlink"/>
            <w:noProof/>
          </w:rPr>
          <w:t>I</w:t>
        </w:r>
        <w:r w:rsidRPr="006E7D27">
          <w:rPr>
            <w:rStyle w:val="Hyperlink"/>
            <w:noProof/>
            <w:spacing w:val="1"/>
          </w:rPr>
          <w:t>O</w:t>
        </w:r>
        <w:r w:rsidRPr="006E7D27">
          <w:rPr>
            <w:rStyle w:val="Hyperlink"/>
            <w:noProof/>
          </w:rPr>
          <w:t>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579A8295" w14:textId="498ABD4A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10">
        <w:r w:rsidRPr="006E7D27">
          <w:rPr>
            <w:rStyle w:val="Hyperlink"/>
            <w:noProof/>
          </w:rPr>
          <w:t>De</w:t>
        </w:r>
        <w:r w:rsidRPr="006E7D27">
          <w:rPr>
            <w:rStyle w:val="Hyperlink"/>
            <w:noProof/>
            <w:spacing w:val="1"/>
          </w:rPr>
          <w:t>a</w:t>
        </w:r>
        <w:r w:rsidRPr="006E7D27">
          <w:rPr>
            <w:rStyle w:val="Hyperlink"/>
            <w:noProof/>
          </w:rPr>
          <w:t>dlines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for Appl</w:t>
        </w:r>
        <w:r w:rsidRPr="006E7D27">
          <w:rPr>
            <w:rStyle w:val="Hyperlink"/>
            <w:noProof/>
            <w:spacing w:val="1"/>
          </w:rPr>
          <w:t>ic</w:t>
        </w:r>
        <w:r w:rsidRPr="006E7D27">
          <w:rPr>
            <w:rStyle w:val="Hyperlink"/>
            <w:noProof/>
          </w:rPr>
          <w:t>ation P</w:t>
        </w:r>
        <w:r w:rsidRPr="006E7D27">
          <w:rPr>
            <w:rStyle w:val="Hyperlink"/>
            <w:noProof/>
            <w:spacing w:val="1"/>
          </w:rPr>
          <w:t>ac</w:t>
        </w:r>
        <w:r w:rsidRPr="006E7D27">
          <w:rPr>
            <w:rStyle w:val="Hyperlink"/>
            <w:noProof/>
          </w:rPr>
          <w:t>k</w:t>
        </w:r>
        <w:r w:rsidRPr="006E7D27">
          <w:rPr>
            <w:rStyle w:val="Hyperlink"/>
            <w:noProof/>
            <w:spacing w:val="1"/>
          </w:rPr>
          <w:t>e</w:t>
        </w:r>
        <w:r w:rsidRPr="006E7D27">
          <w:rPr>
            <w:rStyle w:val="Hyperlink"/>
            <w:noProof/>
          </w:rPr>
          <w:t>t and F</w:t>
        </w:r>
        <w:r w:rsidRPr="006E7D27">
          <w:rPr>
            <w:rStyle w:val="Hyperlink"/>
            <w:noProof/>
            <w:spacing w:val="-2"/>
          </w:rPr>
          <w:t>e</w:t>
        </w:r>
        <w:r w:rsidRPr="006E7D27">
          <w:rPr>
            <w:rStyle w:val="Hyperlink"/>
            <w:noProof/>
          </w:rPr>
          <w:t>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5D905FB9" w14:textId="301472D1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11">
        <w:r w:rsidRPr="006E7D27">
          <w:rPr>
            <w:rStyle w:val="Hyperlink"/>
            <w:noProof/>
          </w:rPr>
          <w:t>Language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 xml:space="preserve">for </w:t>
        </w:r>
        <w:r w:rsidRPr="006E7D27">
          <w:rPr>
            <w:rStyle w:val="Hyperlink"/>
            <w:noProof/>
            <w:spacing w:val="1"/>
          </w:rPr>
          <w:t>P</w:t>
        </w:r>
        <w:r w:rsidRPr="006E7D27">
          <w:rPr>
            <w:rStyle w:val="Hyperlink"/>
            <w:noProof/>
          </w:rPr>
          <w:t>romo</w:t>
        </w:r>
        <w:r w:rsidRPr="006E7D27">
          <w:rPr>
            <w:rStyle w:val="Hyperlink"/>
            <w:noProof/>
            <w:spacing w:val="-3"/>
          </w:rPr>
          <w:t>t</w:t>
        </w:r>
        <w:r w:rsidRPr="006E7D27">
          <w:rPr>
            <w:rStyle w:val="Hyperlink"/>
            <w:noProof/>
          </w:rPr>
          <w:t>ion</w:t>
        </w:r>
        <w:r w:rsidRPr="006E7D27">
          <w:rPr>
            <w:rStyle w:val="Hyperlink"/>
            <w:noProof/>
            <w:spacing w:val="1"/>
          </w:rPr>
          <w:t>a</w:t>
        </w:r>
        <w:r w:rsidRPr="006E7D27">
          <w:rPr>
            <w:rStyle w:val="Hyperlink"/>
            <w:noProof/>
          </w:rPr>
          <w:t>l</w:t>
        </w:r>
        <w:r w:rsidRPr="006E7D27">
          <w:rPr>
            <w:rStyle w:val="Hyperlink"/>
            <w:noProof/>
            <w:spacing w:val="1"/>
          </w:rPr>
          <w:t xml:space="preserve"> </w:t>
        </w:r>
        <w:r w:rsidRPr="006E7D27">
          <w:rPr>
            <w:rStyle w:val="Hyperlink"/>
            <w:noProof/>
          </w:rPr>
          <w:t>Brochures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06B534FF" w14:textId="6F9B68B1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12">
        <w:r w:rsidRPr="006E7D27">
          <w:rPr>
            <w:rStyle w:val="Hyperlink"/>
            <w:noProof/>
          </w:rPr>
          <w:t>Appli</w:t>
        </w:r>
        <w:r w:rsidRPr="006E7D27">
          <w:rPr>
            <w:rStyle w:val="Hyperlink"/>
            <w:noProof/>
            <w:spacing w:val="1"/>
          </w:rPr>
          <w:t>ca</w:t>
        </w:r>
        <w:r w:rsidRPr="006E7D27">
          <w:rPr>
            <w:rStyle w:val="Hyperlink"/>
            <w:noProof/>
          </w:rPr>
          <w:t>tion Fees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70BEC69E" w14:textId="478086D3">
      <w:pPr>
        <w:pStyle w:val="TOC2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</w:rPr>
      </w:pPr>
      <w:hyperlink w:history="1" w:anchor="_Toc90992613">
        <w:r w:rsidRPr="006E7D27">
          <w:rPr>
            <w:rStyle w:val="Hyperlink"/>
            <w:noProof/>
          </w:rPr>
          <w:t>S</w:t>
        </w:r>
        <w:r w:rsidRPr="006E7D27">
          <w:rPr>
            <w:rStyle w:val="Hyperlink"/>
            <w:noProof/>
            <w:spacing w:val="1"/>
          </w:rPr>
          <w:t>es</w:t>
        </w:r>
        <w:r w:rsidRPr="006E7D27">
          <w:rPr>
            <w:rStyle w:val="Hyperlink"/>
            <w:noProof/>
          </w:rPr>
          <w:t>sion Fo</w:t>
        </w:r>
        <w:r w:rsidRPr="006E7D27">
          <w:rPr>
            <w:rStyle w:val="Hyperlink"/>
            <w:noProof/>
            <w:spacing w:val="-2"/>
          </w:rPr>
          <w:t>r</w:t>
        </w:r>
        <w:r w:rsidRPr="006E7D27">
          <w:rPr>
            <w:rStyle w:val="Hyperlink"/>
            <w:noProof/>
          </w:rPr>
          <w:t>m</w:t>
        </w:r>
        <w:r w:rsidRPr="006E7D27">
          <w:rPr>
            <w:rStyle w:val="Hyperlink"/>
            <w:noProof/>
            <w:spacing w:val="1"/>
          </w:rPr>
          <w:t>a</w:t>
        </w:r>
        <w:r w:rsidRPr="006E7D27">
          <w:rPr>
            <w:rStyle w:val="Hyperlink"/>
            <w:noProof/>
          </w:rPr>
          <w:t>t Outline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61D68D23" w14:textId="159819D1">
      <w:pPr>
        <w:pStyle w:val="TOC1"/>
        <w:rPr>
          <w:rFonts w:asciiTheme="minorHAnsi" w:hAnsiTheme="minorHAnsi" w:eastAsiaTheme="minorEastAsia" w:cstheme="minorBidi"/>
          <w:b w:val="0"/>
          <w:noProof/>
          <w:sz w:val="22"/>
          <w:szCs w:val="22"/>
        </w:rPr>
      </w:pPr>
      <w:hyperlink w:history="1" w:anchor="_Toc90992614">
        <w:r w:rsidRPr="006E7D27">
          <w:rPr>
            <w:rStyle w:val="Hyperlink"/>
            <w:noProof/>
          </w:rPr>
          <w:t>V.</w:t>
        </w:r>
        <w:r>
          <w:rPr>
            <w:rFonts w:asciiTheme="minorHAnsi" w:hAnsiTheme="minorHAnsi" w:eastAsiaTheme="minorEastAsia" w:cstheme="minorBidi"/>
            <w:b w:val="0"/>
            <w:noProof/>
            <w:sz w:val="22"/>
            <w:szCs w:val="22"/>
          </w:rPr>
          <w:tab/>
        </w:r>
        <w:r w:rsidRPr="006E7D27">
          <w:rPr>
            <w:rStyle w:val="Hyperlink"/>
            <w:noProof/>
          </w:rPr>
          <w:t>A</w:t>
        </w:r>
        <w:r w:rsidRPr="006E7D27">
          <w:rPr>
            <w:rStyle w:val="Hyperlink"/>
            <w:noProof/>
            <w:spacing w:val="-1"/>
          </w:rPr>
          <w:t>D</w:t>
        </w:r>
        <w:r w:rsidRPr="006E7D27">
          <w:rPr>
            <w:rStyle w:val="Hyperlink"/>
            <w:noProof/>
          </w:rPr>
          <w:t>DI</w:t>
        </w:r>
        <w:r w:rsidRPr="006E7D27">
          <w:rPr>
            <w:rStyle w:val="Hyperlink"/>
            <w:noProof/>
            <w:spacing w:val="2"/>
          </w:rPr>
          <w:t>T</w:t>
        </w:r>
        <w:r w:rsidRPr="006E7D27">
          <w:rPr>
            <w:rStyle w:val="Hyperlink"/>
            <w:noProof/>
          </w:rPr>
          <w:t>I</w:t>
        </w:r>
        <w:r w:rsidRPr="006E7D27">
          <w:rPr>
            <w:rStyle w:val="Hyperlink"/>
            <w:noProof/>
            <w:spacing w:val="1"/>
          </w:rPr>
          <w:t>O</w:t>
        </w:r>
        <w:r w:rsidRPr="006E7D27">
          <w:rPr>
            <w:rStyle w:val="Hyperlink"/>
            <w:noProof/>
          </w:rPr>
          <w:t>N</w:t>
        </w:r>
        <w:r w:rsidRPr="006E7D27">
          <w:rPr>
            <w:rStyle w:val="Hyperlink"/>
            <w:noProof/>
            <w:spacing w:val="-1"/>
          </w:rPr>
          <w:t>A</w:t>
        </w:r>
        <w:r w:rsidRPr="006E7D27">
          <w:rPr>
            <w:rStyle w:val="Hyperlink"/>
            <w:noProof/>
          </w:rPr>
          <w:t>L INFOR</w:t>
        </w:r>
        <w:r w:rsidRPr="006E7D27">
          <w:rPr>
            <w:rStyle w:val="Hyperlink"/>
            <w:noProof/>
            <w:spacing w:val="-1"/>
          </w:rPr>
          <w:t>M</w:t>
        </w:r>
        <w:r w:rsidRPr="006E7D27">
          <w:rPr>
            <w:rStyle w:val="Hyperlink"/>
            <w:noProof/>
          </w:rPr>
          <w:t>A</w:t>
        </w:r>
        <w:r w:rsidRPr="006E7D27">
          <w:rPr>
            <w:rStyle w:val="Hyperlink"/>
            <w:noProof/>
            <w:spacing w:val="1"/>
          </w:rPr>
          <w:t>T</w:t>
        </w:r>
        <w:r w:rsidRPr="006E7D27">
          <w:rPr>
            <w:rStyle w:val="Hyperlink"/>
            <w:noProof/>
          </w:rPr>
          <w:t>I</w:t>
        </w:r>
        <w:r w:rsidRPr="006E7D27">
          <w:rPr>
            <w:rStyle w:val="Hyperlink"/>
            <w:noProof/>
            <w:spacing w:val="1"/>
          </w:rPr>
          <w:t>O</w:t>
        </w:r>
        <w:r w:rsidRPr="006E7D27">
          <w:rPr>
            <w:rStyle w:val="Hyperlink"/>
            <w:noProof/>
          </w:rPr>
          <w:t>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4BAB" w:rsidRDefault="00BF4BAB" w14:paraId="7EF16DB9" w14:textId="6C75E806">
      <w:pPr>
        <w:pStyle w:val="TOC1"/>
        <w:rPr>
          <w:rFonts w:asciiTheme="minorHAnsi" w:hAnsiTheme="minorHAnsi" w:eastAsiaTheme="minorEastAsia" w:cstheme="minorBidi"/>
          <w:b w:val="0"/>
          <w:noProof/>
          <w:sz w:val="22"/>
          <w:szCs w:val="22"/>
        </w:rPr>
      </w:pPr>
      <w:hyperlink w:history="1" w:anchor="_Toc90992615">
        <w:r w:rsidRPr="006E7D27">
          <w:rPr>
            <w:rStyle w:val="Hyperlink"/>
            <w:noProof/>
          </w:rPr>
          <w:t>VI.</w:t>
        </w:r>
        <w:r>
          <w:rPr>
            <w:rFonts w:asciiTheme="minorHAnsi" w:hAnsiTheme="minorHAnsi" w:eastAsiaTheme="minorEastAsia" w:cstheme="minorBidi"/>
            <w:b w:val="0"/>
            <w:noProof/>
            <w:sz w:val="22"/>
            <w:szCs w:val="22"/>
          </w:rPr>
          <w:tab/>
        </w:r>
        <w:r w:rsidRPr="006E7D27">
          <w:rPr>
            <w:rStyle w:val="Hyperlink"/>
            <w:noProof/>
          </w:rPr>
          <w:t>REFEREN</w:t>
        </w:r>
        <w:r w:rsidRPr="006E7D27">
          <w:rPr>
            <w:rStyle w:val="Hyperlink"/>
            <w:noProof/>
            <w:spacing w:val="-1"/>
          </w:rPr>
          <w:t>C</w:t>
        </w:r>
        <w:r w:rsidRPr="006E7D27">
          <w:rPr>
            <w:rStyle w:val="Hyperlink"/>
            <w:noProof/>
          </w:rPr>
          <w:t>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_Toc90992615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765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933D6" w:rsidRDefault="00C661EB" w14:paraId="5FA68C33" w14:textId="285358A6">
      <w:pPr>
        <w:spacing w:line="200" w:lineRule="exact"/>
      </w:pPr>
      <w:r>
        <w:fldChar w:fldCharType="end"/>
      </w:r>
    </w:p>
    <w:p w:rsidR="003C6B82" w:rsidRDefault="003C6B82" w14:paraId="2AE6B873" w14:textId="77777777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br w:type="page"/>
      </w:r>
    </w:p>
    <w:p w:rsidR="00592598" w:rsidP="003C6B82" w:rsidRDefault="00592598" w14:paraId="7CB01894" w14:textId="711A6CDF">
      <w:pPr>
        <w:pStyle w:val="Graphic"/>
        <w:rPr>
          <w:rFonts w:ascii="Arial" w:hAnsi="Arial" w:eastAsia="Arial" w:cs="Arial"/>
          <w:sz w:val="24"/>
          <w:szCs w:val="24"/>
        </w:rPr>
      </w:pPr>
    </w:p>
    <w:p w:rsidR="000933D6" w:rsidP="003C6B82" w:rsidRDefault="000933D6" w14:paraId="128031E2" w14:textId="7BFD6664">
      <w:pPr>
        <w:pStyle w:val="Graphic"/>
      </w:pPr>
    </w:p>
    <w:p w:rsidRPr="00AE2570" w:rsidR="000933D6" w:rsidP="00F35074" w:rsidRDefault="00222862" w14:paraId="1EB1E214" w14:textId="1D80B417">
      <w:pPr>
        <w:spacing w:before="7"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AE2570">
        <w:rPr>
          <w:rFonts w:ascii="Arial" w:hAnsi="Arial" w:cs="Arial"/>
          <w:b/>
          <w:bCs/>
          <w:sz w:val="22"/>
          <w:szCs w:val="22"/>
        </w:rPr>
        <w:t>ALL ACNM-APPROVED CE PROGRAMS MUST:</w:t>
      </w:r>
    </w:p>
    <w:p w:rsidRPr="00AE2570" w:rsidR="00222862" w:rsidRDefault="00222862" w14:paraId="6D899478" w14:textId="336817E9">
      <w:pPr>
        <w:spacing w:before="7" w:line="280" w:lineRule="exact"/>
        <w:rPr>
          <w:rFonts w:ascii="Arial" w:hAnsi="Arial" w:cs="Arial"/>
          <w:sz w:val="22"/>
          <w:szCs w:val="22"/>
        </w:rPr>
      </w:pPr>
    </w:p>
    <w:p w:rsidRPr="00AE2570" w:rsidR="00222862" w:rsidP="00F32D88" w:rsidRDefault="00222862" w14:paraId="3B6A23FB" w14:textId="6E86B0C4">
      <w:pPr>
        <w:pStyle w:val="BodyTextbold11"/>
      </w:pPr>
      <w:r w:rsidRPr="00AE2570">
        <w:t>Go beyond the current ACNM Core Competencies for Basic Midwifery Practice OR</w:t>
      </w:r>
    </w:p>
    <w:p w:rsidRPr="00AE2570" w:rsidR="00222862" w:rsidP="00F32D88" w:rsidRDefault="00222862" w14:paraId="40384AE9" w14:textId="5BA41D54">
      <w:pPr>
        <w:pStyle w:val="BodyTextbold11"/>
      </w:pPr>
      <w:r w:rsidRPr="00AE2570">
        <w:t xml:space="preserve">Show new learning DIRECTLY RELEVANT TO or impacting CNM/CM practice </w:t>
      </w:r>
      <w:r w:rsidRPr="00AE2570" w:rsidR="00F35074">
        <w:t>AND</w:t>
      </w:r>
    </w:p>
    <w:p w:rsidRPr="00AE2570" w:rsidR="00F35074" w:rsidP="00F32D88" w:rsidRDefault="00F35074" w14:paraId="42060E43" w14:textId="715C462F">
      <w:pPr>
        <w:pStyle w:val="BodyTextbold11"/>
      </w:pPr>
      <w:r w:rsidRPr="00AE2570">
        <w:t>Include APA- or AMA-formatted documentation of references that meet the minimum requirement for length of presentation</w:t>
      </w:r>
    </w:p>
    <w:p w:rsidRPr="002373F5" w:rsidR="000933D6" w:rsidP="00C02F42" w:rsidRDefault="00BD763C" w14:paraId="293AD43C" w14:textId="77CC850A">
      <w:pPr>
        <w:pStyle w:val="Heading1"/>
      </w:pPr>
      <w:bookmarkStart w:name="_Toc90992599" w:id="0"/>
      <w:r w:rsidRPr="002373F5">
        <w:t>IN</w:t>
      </w:r>
      <w:r w:rsidRPr="002373F5">
        <w:rPr>
          <w:spacing w:val="2"/>
        </w:rPr>
        <w:t>T</w:t>
      </w:r>
      <w:r w:rsidRPr="002373F5">
        <w:t>ROD</w:t>
      </w:r>
      <w:r w:rsidRPr="002373F5">
        <w:rPr>
          <w:spacing w:val="-1"/>
        </w:rPr>
        <w:t>U</w:t>
      </w:r>
      <w:r w:rsidRPr="002373F5">
        <w:t>C</w:t>
      </w:r>
      <w:r w:rsidRPr="002373F5">
        <w:rPr>
          <w:spacing w:val="1"/>
        </w:rPr>
        <w:t>T</w:t>
      </w:r>
      <w:r w:rsidRPr="002373F5">
        <w:rPr>
          <w:spacing w:val="-2"/>
        </w:rPr>
        <w:t>I</w:t>
      </w:r>
      <w:r w:rsidRPr="002373F5">
        <w:t>ON</w:t>
      </w:r>
      <w:bookmarkEnd w:id="0"/>
    </w:p>
    <w:p w:rsidR="000933D6" w:rsidP="002373F5" w:rsidRDefault="00BD763C" w14:paraId="4F4A08B7" w14:textId="6E1ABB35">
      <w:pPr>
        <w:pStyle w:val="BodyText"/>
      </w:pPr>
      <w:r>
        <w:t xml:space="preserve">This </w:t>
      </w:r>
      <w:r>
        <w:rPr>
          <w:spacing w:val="1"/>
        </w:rPr>
        <w:t>pa</w:t>
      </w:r>
      <w:r>
        <w:t>ck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fo</w:t>
      </w:r>
      <w:r>
        <w:t xml:space="preserve">r </w:t>
      </w:r>
      <w:r w:rsidR="002054FF"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 w:rsidR="002054FF"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 xml:space="preserve">r </w:t>
      </w:r>
      <w:r w:rsidR="002054FF">
        <w:t>a</w:t>
      </w:r>
      <w:r>
        <w:rPr>
          <w:spacing w:val="1"/>
        </w:rPr>
        <w:t>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 w:rsidR="002054FF"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me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n Colle</w:t>
      </w:r>
      <w:r>
        <w:rPr>
          <w:spacing w:val="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Nurs</w:t>
      </w:r>
      <w:r>
        <w:rPr>
          <w:spacing w:val="2"/>
        </w:rPr>
        <w:t>e</w:t>
      </w:r>
      <w:r>
        <w:rPr>
          <w:spacing w:val="-1"/>
        </w:rPr>
        <w:t>-M</w:t>
      </w:r>
      <w:r>
        <w:t>idwives</w:t>
      </w:r>
      <w:r>
        <w:rPr>
          <w:spacing w:val="1"/>
        </w:rPr>
        <w:t xml:space="preserve"> </w:t>
      </w:r>
      <w:r>
        <w:t>(AC</w:t>
      </w:r>
      <w:r>
        <w:rPr>
          <w:spacing w:val="-1"/>
        </w:rPr>
        <w:t>NM</w:t>
      </w:r>
      <w:r>
        <w:t>) 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 w:rsidR="0099664D">
        <w:t>c</w:t>
      </w:r>
      <w:r>
        <w:rPr>
          <w:spacing w:val="1"/>
        </w:rPr>
        <w:t>on</w:t>
      </w:r>
      <w: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u</w:t>
      </w:r>
      <w:r>
        <w:t xml:space="preserve">ing </w:t>
      </w:r>
      <w:r w:rsidR="0099664D">
        <w:t>e</w:t>
      </w:r>
      <w:r>
        <w:rPr>
          <w:spacing w:val="1"/>
        </w:rPr>
        <w:t>du</w:t>
      </w:r>
      <w:r>
        <w:t>c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C</w:t>
      </w:r>
      <w:r>
        <w:t>E)</w:t>
      </w:r>
      <w:r w:rsidR="002054FF">
        <w:t xml:space="preserve"> programs</w:t>
      </w:r>
      <w:r>
        <w:t xml:space="preserve">. </w:t>
      </w:r>
      <w:r>
        <w:rPr>
          <w:spacing w:val="-1"/>
        </w:rPr>
        <w:t>A</w:t>
      </w:r>
      <w:r>
        <w:t>C</w:t>
      </w:r>
      <w:r>
        <w:rPr>
          <w:spacing w:val="-1"/>
        </w:rPr>
        <w:t>N</w:t>
      </w:r>
      <w:r>
        <w:t xml:space="preserve">M is </w:t>
      </w:r>
      <w:r>
        <w:rPr>
          <w:spacing w:val="1"/>
        </w:rPr>
        <w:t>th</w:t>
      </w:r>
      <w:r>
        <w:t>e</w:t>
      </w:r>
      <w:r>
        <w:rPr>
          <w:spacing w:val="1"/>
        </w:rPr>
        <w:t xml:space="preserve"> p</w:t>
      </w:r>
      <w:r>
        <w:t>ro</w:t>
      </w:r>
      <w:r>
        <w:rPr>
          <w:spacing w:val="-2"/>
        </w:rPr>
        <w:t>f</w:t>
      </w:r>
      <w:r>
        <w:rPr>
          <w:spacing w:val="1"/>
        </w:rPr>
        <w:t>e</w:t>
      </w:r>
      <w:r>
        <w:t>ssio</w:t>
      </w:r>
      <w:r>
        <w:rPr>
          <w:spacing w:val="-1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ci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 w:rsidR="002054FF">
        <w:t>c</w:t>
      </w:r>
      <w:r>
        <w:rPr>
          <w:spacing w:val="1"/>
        </w:rPr>
        <w:t>e</w:t>
      </w:r>
      <w:r>
        <w:t>rt</w:t>
      </w:r>
      <w:r>
        <w:rPr>
          <w:spacing w:val="-1"/>
        </w:rPr>
        <w:t>i</w:t>
      </w:r>
      <w:r>
        <w:t>fi</w:t>
      </w:r>
      <w:r>
        <w:rPr>
          <w:spacing w:val="1"/>
        </w:rPr>
        <w:t>e</w:t>
      </w:r>
      <w:r>
        <w:t xml:space="preserve">d </w:t>
      </w:r>
      <w:r w:rsidR="002054FF">
        <w:t>n</w:t>
      </w:r>
      <w:r>
        <w:t>urs</w:t>
      </w:r>
      <w:r>
        <w:rPr>
          <w:spacing w:val="1"/>
        </w:rPr>
        <w:t>e</w:t>
      </w:r>
      <w:r>
        <w:rPr>
          <w:spacing w:val="-1"/>
        </w:rPr>
        <w:t>-</w:t>
      </w:r>
      <w:r w:rsidR="002054FF">
        <w:rPr>
          <w:spacing w:val="-1"/>
        </w:rPr>
        <w:t>m</w:t>
      </w:r>
      <w:r>
        <w:t>idwi</w:t>
      </w:r>
      <w:r w:rsidR="002054FF">
        <w:t>v</w:t>
      </w:r>
      <w:r>
        <w:t>e</w:t>
      </w:r>
      <w:r w:rsidR="002054FF"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C</w:t>
      </w:r>
      <w:r>
        <w:t>N</w:t>
      </w:r>
      <w:r>
        <w:rPr>
          <w:spacing w:val="-1"/>
        </w:rPr>
        <w:t>M</w:t>
      </w:r>
      <w:r w:rsidR="002054FF">
        <w:rPr>
          <w:spacing w:val="-1"/>
        </w:rPr>
        <w:t>s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"/>
        </w:rPr>
        <w:t xml:space="preserve"> </w:t>
      </w:r>
      <w:r w:rsidR="002054FF">
        <w:rPr>
          <w:spacing w:val="-2"/>
        </w:rPr>
        <w:t>c</w:t>
      </w:r>
      <w:r>
        <w:rPr>
          <w:spacing w:val="1"/>
        </w:rPr>
        <w:t>e</w:t>
      </w:r>
      <w:r>
        <w:t>rt</w:t>
      </w:r>
      <w:r>
        <w:rPr>
          <w:spacing w:val="-1"/>
        </w:rPr>
        <w:t>i</w:t>
      </w:r>
      <w:r>
        <w:t>fi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 w:rsidR="002054FF">
        <w:t>m</w:t>
      </w:r>
      <w:r>
        <w:rPr>
          <w:spacing w:val="-1"/>
        </w:rPr>
        <w:t>i</w:t>
      </w:r>
      <w:r>
        <w:rPr>
          <w:spacing w:val="1"/>
        </w:rPr>
        <w:t>d</w:t>
      </w:r>
      <w:r>
        <w:t>w</w:t>
      </w:r>
      <w:r>
        <w:rPr>
          <w:spacing w:val="-1"/>
        </w:rPr>
        <w:t>i</w:t>
      </w:r>
      <w:r w:rsidR="002054FF">
        <w:t>v</w:t>
      </w:r>
      <w:r>
        <w:t>e</w:t>
      </w:r>
      <w:r w:rsidR="002054FF">
        <w:t>s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C</w:t>
      </w:r>
      <w:r>
        <w:rPr>
          <w:spacing w:val="-1"/>
        </w:rPr>
        <w:t>M</w:t>
      </w:r>
      <w:r w:rsidR="002054FF">
        <w:rPr>
          <w:spacing w:val="-1"/>
        </w:rPr>
        <w:t>s</w:t>
      </w:r>
      <w:r>
        <w:t>).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-1"/>
        </w:rPr>
        <w:t>n</w:t>
      </w:r>
      <w:r>
        <w:rPr>
          <w:spacing w:val="1"/>
        </w:rPr>
        <w:t>u</w:t>
      </w:r>
      <w:r>
        <w:t>ing</w:t>
      </w:r>
      <w:r>
        <w:rPr>
          <w:spacing w:val="-1"/>
        </w:rPr>
        <w:t xml:space="preserve"> E</w:t>
      </w:r>
      <w:r>
        <w:rPr>
          <w:spacing w:val="1"/>
        </w:rPr>
        <w:t>du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 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C</w:t>
      </w:r>
      <w:r>
        <w:t>EC)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A</w:t>
      </w:r>
      <w:r>
        <w:t>C</w:t>
      </w:r>
      <w:r>
        <w:rPr>
          <w:spacing w:val="-1"/>
        </w:rPr>
        <w:t>N</w:t>
      </w:r>
      <w:r>
        <w:t xml:space="preserve">M </w:t>
      </w:r>
      <w:r>
        <w:rPr>
          <w:spacing w:val="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a</w:t>
      </w:r>
      <w:r>
        <w:t>ss</w:t>
      </w:r>
      <w:r>
        <w:rPr>
          <w:spacing w:val="-3"/>
        </w:rPr>
        <w:t>i</w:t>
      </w:r>
      <w:r>
        <w:rPr>
          <w:spacing w:val="1"/>
        </w:rPr>
        <w:t>gn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1"/>
        </w:rPr>
        <w:t>on</w:t>
      </w:r>
      <w:r>
        <w:t>sibil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 w:rsidR="002054FF">
        <w:t xml:space="preserve">of </w:t>
      </w:r>
      <w:r>
        <w:t>revi</w:t>
      </w:r>
      <w:r>
        <w:rPr>
          <w:spacing w:val="1"/>
        </w:rPr>
        <w:t>e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app</w:t>
      </w:r>
      <w:r>
        <w:t>rov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a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edu</w:t>
      </w:r>
      <w:r>
        <w:rPr>
          <w:spacing w:val="-2"/>
        </w:rP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t>ra</w:t>
      </w:r>
      <w:r>
        <w:rPr>
          <w:spacing w:val="2"/>
        </w:rPr>
        <w:t>m</w:t>
      </w:r>
      <w:r>
        <w:t>s s</w:t>
      </w:r>
      <w:r>
        <w:rPr>
          <w:spacing w:val="-1"/>
        </w:rPr>
        <w:t>e</w:t>
      </w:r>
      <w:r>
        <w:rPr>
          <w:spacing w:val="1"/>
        </w:rPr>
        <w:t>e</w:t>
      </w:r>
      <w:r>
        <w:t>king AC</w:t>
      </w:r>
      <w:r>
        <w:rPr>
          <w:spacing w:val="-1"/>
        </w:rPr>
        <w:t>N</w:t>
      </w:r>
      <w:r>
        <w:t>M CE</w:t>
      </w:r>
      <w:r>
        <w:rPr>
          <w:spacing w:val="1"/>
        </w:rPr>
        <w:t xml:space="preserve"> </w:t>
      </w:r>
      <w:r>
        <w:t>cre</w:t>
      </w:r>
      <w:r>
        <w:rPr>
          <w:spacing w:val="1"/>
        </w:rPr>
        <w:t>d</w:t>
      </w:r>
      <w:r>
        <w:t>it.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t xml:space="preserve">ly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pp</w:t>
      </w:r>
      <w:r>
        <w:t>rov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it</w:t>
      </w:r>
      <w:r>
        <w:rPr>
          <w:spacing w:val="1"/>
        </w:rPr>
        <w:t>he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 xml:space="preserve">EC </w:t>
      </w:r>
      <w:r>
        <w:rPr>
          <w:spacing w:val="1"/>
        </w:rPr>
        <w:t>o</w:t>
      </w:r>
      <w:r>
        <w:t>r or</w:t>
      </w:r>
      <w:r>
        <w:rPr>
          <w:spacing w:val="-2"/>
        </w:rPr>
        <w:t>g</w:t>
      </w:r>
      <w:r>
        <w:rPr>
          <w:spacing w:val="1"/>
        </w:rPr>
        <w:t>an</w:t>
      </w:r>
      <w:r>
        <w:t>iza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 with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h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N</w:t>
      </w:r>
      <w:r>
        <w:t xml:space="preserve">M </w:t>
      </w:r>
      <w:r>
        <w:rPr>
          <w:spacing w:val="1"/>
        </w:rPr>
        <w:t>ha</w:t>
      </w:r>
      <w:r>
        <w:t xml:space="preserve">s </w:t>
      </w:r>
      <w:r>
        <w:rPr>
          <w:spacing w:val="1"/>
        </w:rPr>
        <w:t>app</w:t>
      </w:r>
      <w:r>
        <w:t>ro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t>ciproci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a</w:t>
      </w:r>
      <w:r>
        <w:t>war</w:t>
      </w:r>
      <w:r>
        <w:rPr>
          <w:spacing w:val="-2"/>
        </w:rPr>
        <w:t>d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</w:t>
      </w:r>
      <w:r w:rsidR="00341691">
        <w:t xml:space="preserve"> credit</w:t>
      </w:r>
      <w:r>
        <w:t xml:space="preserve">s </w:t>
      </w:r>
      <w:r>
        <w:rPr>
          <w:spacing w:val="1"/>
        </w:rPr>
        <w:t>o</w:t>
      </w:r>
      <w:r>
        <w:rPr>
          <w:spacing w:val="-2"/>
        </w:rPr>
        <w:t>f</w:t>
      </w:r>
      <w:r>
        <w:t xml:space="preserve">ficially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ogn</w:t>
      </w:r>
      <w:r>
        <w:t>iz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NM</w:t>
      </w:r>
      <w:r>
        <w:t>.</w:t>
      </w:r>
      <w:r w:rsidR="002054FF">
        <w:t xml:space="preserve"> </w:t>
      </w:r>
      <w:r>
        <w:t xml:space="preserve">This </w:t>
      </w:r>
      <w:r>
        <w:rPr>
          <w:spacing w:val="1"/>
        </w:rPr>
        <w:t>doe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ly in</w:t>
      </w:r>
      <w:r>
        <w:rPr>
          <w:spacing w:val="-1"/>
        </w:rPr>
        <w:t>d</w:t>
      </w:r>
      <w:r>
        <w:t>iv</w:t>
      </w:r>
      <w:r>
        <w:rPr>
          <w:spacing w:val="-1"/>
        </w:rPr>
        <w:t>i</w:t>
      </w:r>
      <w:r>
        <w:rPr>
          <w:spacing w:val="1"/>
        </w:rPr>
        <w:t>dua</w:t>
      </w:r>
      <w:r>
        <w:t>l st</w:t>
      </w:r>
      <w:r>
        <w:rPr>
          <w:spacing w:val="2"/>
        </w:rPr>
        <w:t>a</w:t>
      </w:r>
      <w:r>
        <w:t>te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c</w:t>
      </w:r>
      <w:r>
        <w:rPr>
          <w:spacing w:val="1"/>
        </w:rPr>
        <w:t>ogn</w:t>
      </w:r>
      <w:r>
        <w:t>iti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fo</w:t>
      </w:r>
      <w:r>
        <w:t xml:space="preserve">r </w:t>
      </w:r>
      <w:r>
        <w:rPr>
          <w:spacing w:val="-2"/>
        </w:rPr>
        <w:t>n</w:t>
      </w:r>
      <w:r>
        <w:rPr>
          <w:spacing w:val="1"/>
        </w:rPr>
        <w:t>u</w:t>
      </w:r>
      <w:r>
        <w:t>rs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CE</w:t>
      </w:r>
      <w:r w:rsidR="00A91225">
        <w:t xml:space="preserve"> credit</w:t>
      </w:r>
      <w:r>
        <w:rPr>
          <w:spacing w:val="-2"/>
        </w:rPr>
        <w:t>s</w:t>
      </w:r>
      <w:r>
        <w:t>.</w:t>
      </w:r>
    </w:p>
    <w:p w:rsidR="000933D6" w:rsidP="0094725A" w:rsidRDefault="00BD763C" w14:paraId="53BC763F" w14:textId="29FBFA1E">
      <w:pPr>
        <w:pStyle w:val="Heading2"/>
      </w:pPr>
      <w:bookmarkStart w:name="_Toc90992600" w:id="1"/>
      <w:r>
        <w:t>ACNM D</w:t>
      </w:r>
      <w:r>
        <w:rPr>
          <w:spacing w:val="1"/>
        </w:rPr>
        <w:t>e</w:t>
      </w:r>
      <w:r>
        <w:t xml:space="preserve">finition of </w:t>
      </w:r>
      <w:r w:rsidR="0099664D">
        <w:rPr>
          <w:spacing w:val="2"/>
        </w:rPr>
        <w:t>CE</w:t>
      </w:r>
      <w:bookmarkEnd w:id="1"/>
    </w:p>
    <w:p w:rsidR="000933D6" w:rsidP="00F4092E" w:rsidRDefault="00BD763C" w14:paraId="2D1D9BB3" w14:textId="68CA00F5">
      <w:pPr>
        <w:pStyle w:val="BodyText"/>
      </w:pP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t>lexity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 w:rsidR="005E5959">
        <w:rPr>
          <w:spacing w:val="-2"/>
        </w:rPr>
        <w:t xml:space="preserve">the </w:t>
      </w:r>
      <w:r>
        <w:t>k</w:t>
      </w:r>
      <w:r>
        <w:rPr>
          <w:spacing w:val="1"/>
        </w:rPr>
        <w:t>n</w:t>
      </w:r>
      <w:r>
        <w:rPr>
          <w:spacing w:val="-1"/>
        </w:rPr>
        <w:t>o</w:t>
      </w:r>
      <w:r>
        <w:t>w</w:t>
      </w:r>
      <w:r>
        <w:rPr>
          <w:spacing w:val="-1"/>
        </w:rPr>
        <w:t>l</w:t>
      </w:r>
      <w:r>
        <w:rPr>
          <w:spacing w:val="1"/>
        </w:rPr>
        <w:t>edg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skil</w:t>
      </w:r>
      <w:r>
        <w:rPr>
          <w:spacing w:val="-1"/>
        </w:rPr>
        <w:t>l</w:t>
      </w:r>
      <w:r>
        <w:t>s in</w:t>
      </w:r>
      <w:r>
        <w:rPr>
          <w:spacing w:val="1"/>
        </w:rPr>
        <w:t xml:space="preserve"> t</w:t>
      </w:r>
      <w:r>
        <w:rPr>
          <w:spacing w:val="-1"/>
        </w:rPr>
        <w:t>o</w:t>
      </w:r>
      <w:r>
        <w:rPr>
          <w:spacing w:val="1"/>
        </w:rPr>
        <w:t>da</w:t>
      </w:r>
      <w:r>
        <w:t>y</w:t>
      </w:r>
      <w:r w:rsidR="00197CC7"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idwif</w:t>
      </w:r>
      <w:r>
        <w:rPr>
          <w:spacing w:val="1"/>
        </w:rPr>
        <w:t>e</w:t>
      </w:r>
      <w:r>
        <w:t>ry practi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make</w:t>
      </w:r>
      <w:r w:rsidR="005E5959">
        <w:t>s</w:t>
      </w:r>
      <w:r>
        <w:rPr>
          <w:spacing w:val="1"/>
        </w:rPr>
        <w:t xml:space="preserve"> </w:t>
      </w:r>
      <w:r>
        <w:t xml:space="preserve">it </w:t>
      </w:r>
      <w:r>
        <w:rPr>
          <w:spacing w:val="1"/>
        </w:rPr>
        <w:t>e</w:t>
      </w:r>
      <w:r>
        <w:t>ss</w:t>
      </w:r>
      <w:r>
        <w:rPr>
          <w:spacing w:val="1"/>
        </w:rPr>
        <w:t>en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 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C</w:t>
      </w:r>
      <w:r>
        <w:t>N</w:t>
      </w:r>
      <w:r>
        <w:rPr>
          <w:spacing w:val="-1"/>
        </w:rPr>
        <w:t>M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M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1"/>
        </w:rPr>
        <w:t xml:space="preserve"> </w:t>
      </w:r>
      <w:r w:rsidR="005E5959">
        <w:rPr>
          <w:spacing w:val="-2"/>
        </w:rPr>
        <w:t>CE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itial c</w:t>
      </w:r>
      <w:r>
        <w:rPr>
          <w:spacing w:val="1"/>
        </w:rPr>
        <w:t>e</w:t>
      </w:r>
      <w:r>
        <w:t>rt</w:t>
      </w:r>
      <w:r>
        <w:rPr>
          <w:spacing w:val="-1"/>
        </w:rPr>
        <w:t>i</w:t>
      </w:r>
      <w:r>
        <w:t>fic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-2"/>
        </w:rPr>
        <w:t xml:space="preserve"> </w:t>
      </w:r>
      <w:r w:rsidR="0099664D">
        <w:t>CE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d</w:t>
      </w:r>
      <w:r>
        <w:rPr>
          <w:spacing w:val="1"/>
        </w:rPr>
        <w:t>e</w:t>
      </w:r>
      <w:r>
        <w:t>fi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A</w:t>
      </w:r>
      <w:r>
        <w:t>C</w:t>
      </w:r>
      <w:r>
        <w:rPr>
          <w:spacing w:val="-1"/>
        </w:rPr>
        <w:t>N</w:t>
      </w:r>
      <w:r>
        <w:t xml:space="preserve">M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ea</w:t>
      </w:r>
      <w:r>
        <w:rPr>
          <w:spacing w:val="-3"/>
        </w:rPr>
        <w:t>r</w:t>
      </w:r>
      <w:r>
        <w:rPr>
          <w:spacing w:val="1"/>
        </w:rPr>
        <w:t>n</w:t>
      </w:r>
      <w:r>
        <w:t xml:space="preserve">ing </w:t>
      </w:r>
      <w:r>
        <w:rPr>
          <w:spacing w:val="1"/>
        </w:rPr>
        <w:t>e</w:t>
      </w:r>
      <w:r>
        <w:t>x</w:t>
      </w:r>
      <w:r>
        <w:rPr>
          <w:spacing w:val="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 xml:space="preserve">sic </w:t>
      </w:r>
      <w:r>
        <w:rPr>
          <w:spacing w:val="1"/>
        </w:rPr>
        <w:t>m</w:t>
      </w:r>
      <w:r>
        <w:t>idwif</w:t>
      </w:r>
      <w:r>
        <w:rPr>
          <w:spacing w:val="1"/>
        </w:rPr>
        <w:t>e</w:t>
      </w:r>
      <w:r>
        <w:t xml:space="preserve">ry </w:t>
      </w:r>
      <w:r>
        <w:rPr>
          <w:spacing w:val="-2"/>
        </w:rPr>
        <w:t>e</w:t>
      </w:r>
      <w:r>
        <w:rPr>
          <w:spacing w:val="1"/>
        </w:rPr>
        <w:t>du</w:t>
      </w:r>
      <w:r>
        <w:t>c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 w:rsidR="002054FF">
        <w:t xml:space="preserve"> that is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1"/>
        </w:rPr>
        <w:t>en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C</w:t>
      </w:r>
      <w:r>
        <w:t>N</w:t>
      </w:r>
      <w:r>
        <w:rPr>
          <w:spacing w:val="-1"/>
        </w:rPr>
        <w:t>M</w:t>
      </w:r>
      <w:r>
        <w:t>s/C</w:t>
      </w:r>
      <w:r>
        <w:rPr>
          <w:spacing w:val="-1"/>
        </w:rPr>
        <w:t>M</w:t>
      </w:r>
      <w:r>
        <w:t>s.</w:t>
      </w:r>
    </w:p>
    <w:p w:rsidR="000933D6" w:rsidP="007704D6" w:rsidRDefault="0099664D" w14:paraId="7E1490FF" w14:textId="584D656F">
      <w:pPr>
        <w:pStyle w:val="BodyText"/>
        <w:rPr>
          <w:sz w:val="11"/>
          <w:szCs w:val="11"/>
        </w:rPr>
      </w:pPr>
      <w:r w:rsidR="0099664D">
        <w:rPr/>
        <w:t>CE</w:t>
      </w:r>
      <w:r w:rsidR="00BD763C">
        <w:rPr>
          <w:spacing w:val="-1"/>
        </w:rPr>
        <w:t xml:space="preserve"> </w:t>
      </w:r>
      <w:r w:rsidR="00BD763C">
        <w:rPr/>
        <w:t>is c</w:t>
      </w:r>
      <w:r w:rsidR="00BD763C">
        <w:rPr>
          <w:spacing w:val="1"/>
        </w:rPr>
        <w:t>on</w:t>
      </w:r>
      <w:r w:rsidR="00BD763C">
        <w:rPr/>
        <w:t>si</w:t>
      </w:r>
      <w:r w:rsidR="00BD763C">
        <w:rPr>
          <w:spacing w:val="-2"/>
        </w:rPr>
        <w:t>d</w:t>
      </w:r>
      <w:r w:rsidR="00BD763C">
        <w:rPr>
          <w:spacing w:val="1"/>
        </w:rPr>
        <w:t>e</w:t>
      </w:r>
      <w:r w:rsidR="00BD763C">
        <w:rPr/>
        <w:t>red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f</w:t>
      </w:r>
      <w:r w:rsidR="00BD763C">
        <w:rPr>
          <w:spacing w:val="1"/>
        </w:rPr>
        <w:t>o</w:t>
      </w:r>
      <w:r w:rsidR="00BD763C">
        <w:rPr/>
        <w:t>r</w:t>
      </w:r>
      <w:r w:rsidR="00BD763C">
        <w:rPr>
          <w:spacing w:val="-1"/>
        </w:rPr>
        <w:t>m</w:t>
      </w:r>
      <w:r w:rsidR="00BD763C">
        <w:rPr>
          <w:spacing w:val="1"/>
        </w:rPr>
        <w:t>a</w:t>
      </w:r>
      <w:r w:rsidR="00BD763C">
        <w:rPr/>
        <w:t xml:space="preserve">l </w:t>
      </w:r>
      <w:r w:rsidR="00BD763C">
        <w:rPr>
          <w:spacing w:val="1"/>
        </w:rPr>
        <w:t>e</w:t>
      </w:r>
      <w:r w:rsidR="00BD763C">
        <w:rPr>
          <w:spacing w:val="-1"/>
        </w:rPr>
        <w:t>d</w:t>
      </w:r>
      <w:r w:rsidR="00BD763C">
        <w:rPr>
          <w:spacing w:val="1"/>
        </w:rPr>
        <w:t>u</w:t>
      </w:r>
      <w:r w:rsidR="00BD763C">
        <w:rPr/>
        <w:t>c</w:t>
      </w:r>
      <w:r w:rsidR="00BD763C">
        <w:rPr>
          <w:spacing w:val="1"/>
        </w:rPr>
        <w:t>a</w:t>
      </w:r>
      <w:r w:rsidR="00BD763C">
        <w:rPr/>
        <w:t>ti</w:t>
      </w:r>
      <w:r w:rsidR="00BD763C">
        <w:rPr>
          <w:spacing w:val="-1"/>
        </w:rPr>
        <w:t>o</w:t>
      </w:r>
      <w:r w:rsidR="00BD763C">
        <w:rPr/>
        <w:t>n</w:t>
      </w:r>
      <w:r w:rsidR="00BD763C">
        <w:rPr>
          <w:spacing w:val="1"/>
        </w:rPr>
        <w:t xml:space="preserve"> p</w:t>
      </w:r>
      <w:r w:rsidR="00BD763C">
        <w:rPr/>
        <w:t>r</w:t>
      </w:r>
      <w:r w:rsidR="00BD763C">
        <w:rPr>
          <w:spacing w:val="-2"/>
        </w:rPr>
        <w:t>o</w:t>
      </w:r>
      <w:r w:rsidR="00BD763C">
        <w:rPr>
          <w:spacing w:val="1"/>
        </w:rPr>
        <w:t>g</w:t>
      </w:r>
      <w:r w:rsidR="00BD763C">
        <w:rPr/>
        <w:t>ra</w:t>
      </w:r>
      <w:r w:rsidR="00BD763C">
        <w:rPr>
          <w:spacing w:val="2"/>
        </w:rPr>
        <w:t>m</w:t>
      </w:r>
      <w:r w:rsidR="00BD763C">
        <w:rPr>
          <w:spacing w:val="-2"/>
        </w:rPr>
        <w:t>s</w:t>
      </w:r>
      <w:r w:rsidR="00BD763C">
        <w:rPr/>
        <w:t>/</w:t>
      </w:r>
      <w:r w:rsidR="00BD763C">
        <w:rPr>
          <w:spacing w:val="1"/>
        </w:rPr>
        <w:t>a</w:t>
      </w:r>
      <w:r w:rsidR="00BD763C">
        <w:rPr/>
        <w:t>cti</w:t>
      </w:r>
      <w:r w:rsidR="00BD763C">
        <w:rPr>
          <w:spacing w:val="-2"/>
        </w:rPr>
        <w:t>v</w:t>
      </w:r>
      <w:r w:rsidR="00BD763C">
        <w:rPr/>
        <w:t>ities</w:t>
      </w:r>
      <w:r w:rsidR="00BD763C">
        <w:rPr>
          <w:spacing w:val="1"/>
        </w:rPr>
        <w:t xml:space="preserve"> </w:t>
      </w:r>
      <w:r w:rsidR="00BD763C">
        <w:rPr/>
        <w:t>f</w:t>
      </w:r>
      <w:r w:rsidR="00BD763C">
        <w:rPr>
          <w:spacing w:val="1"/>
        </w:rPr>
        <w:t>o</w:t>
      </w:r>
      <w:r w:rsidR="00BD763C">
        <w:rPr/>
        <w:t xml:space="preserve">r </w:t>
      </w:r>
      <w:r w:rsidR="00BD763C">
        <w:rPr>
          <w:spacing w:val="1"/>
        </w:rPr>
        <w:t>p</w:t>
      </w:r>
      <w:r w:rsidR="00BD763C">
        <w:rPr/>
        <w:t>rof</w:t>
      </w:r>
      <w:r w:rsidR="00BD763C">
        <w:rPr>
          <w:spacing w:val="1"/>
        </w:rPr>
        <w:t>e</w:t>
      </w:r>
      <w:r w:rsidR="00BD763C">
        <w:rPr/>
        <w:t>ssi</w:t>
      </w:r>
      <w:r w:rsidR="00BD763C">
        <w:rPr>
          <w:spacing w:val="-2"/>
        </w:rPr>
        <w:t>o</w:t>
      </w:r>
      <w:r w:rsidR="00BD763C">
        <w:rPr>
          <w:spacing w:val="1"/>
        </w:rPr>
        <w:t>na</w:t>
      </w:r>
      <w:r w:rsidR="00BD763C">
        <w:rPr/>
        <w:t xml:space="preserve">l </w:t>
      </w:r>
      <w:r w:rsidR="00BD763C">
        <w:rPr>
          <w:spacing w:val="-1"/>
        </w:rPr>
        <w:t>d</w:t>
      </w:r>
      <w:r w:rsidR="00BD763C">
        <w:rPr>
          <w:spacing w:val="1"/>
        </w:rPr>
        <w:t>e</w:t>
      </w:r>
      <w:r w:rsidR="00BD763C">
        <w:rPr/>
        <w:t>v</w:t>
      </w:r>
      <w:r w:rsidR="00BD763C">
        <w:rPr>
          <w:spacing w:val="1"/>
        </w:rPr>
        <w:t>e</w:t>
      </w:r>
      <w:r w:rsidR="00BD763C">
        <w:rPr/>
        <w:t>l</w:t>
      </w:r>
      <w:r w:rsidR="00BD763C">
        <w:rPr>
          <w:spacing w:val="-2"/>
        </w:rPr>
        <w:t>o</w:t>
      </w:r>
      <w:r w:rsidR="00BD763C">
        <w:rPr>
          <w:spacing w:val="1"/>
        </w:rPr>
        <w:t>p</w:t>
      </w:r>
      <w:r w:rsidR="00BD763C">
        <w:rPr>
          <w:spacing w:val="-1"/>
        </w:rPr>
        <w:t>m</w:t>
      </w:r>
      <w:r w:rsidR="00BD763C">
        <w:rPr>
          <w:spacing w:val="1"/>
        </w:rPr>
        <w:t>en</w:t>
      </w:r>
      <w:r w:rsidR="00BD763C">
        <w:rPr/>
        <w:t>t</w:t>
      </w:r>
      <w:r w:rsidR="00D972A8">
        <w:rPr/>
        <w:t>,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t</w:t>
      </w:r>
      <w:r w:rsidR="00BD763C">
        <w:rPr/>
        <w:t>raini</w:t>
      </w:r>
      <w:r w:rsidR="00BD763C">
        <w:rPr>
          <w:spacing w:val="-2"/>
        </w:rPr>
        <w:t>n</w:t>
      </w:r>
      <w:r w:rsidR="00BD763C">
        <w:rPr>
          <w:spacing w:val="1"/>
        </w:rPr>
        <w:t>g</w:t>
      </w:r>
      <w:r w:rsidR="00BD763C">
        <w:rPr/>
        <w:t>,</w:t>
      </w:r>
      <w:r w:rsidR="00BD763C">
        <w:rPr>
          <w:spacing w:val="1"/>
        </w:rPr>
        <w:t xml:space="preserve"> o</w:t>
      </w:r>
      <w:r w:rsidR="00BD763C">
        <w:rPr/>
        <w:t>r cre</w:t>
      </w:r>
      <w:r w:rsidR="00BD763C">
        <w:rPr>
          <w:spacing w:val="1"/>
        </w:rPr>
        <w:t>den</w:t>
      </w:r>
      <w:r w:rsidR="00BD763C">
        <w:rPr/>
        <w:t>t</w:t>
      </w:r>
      <w:r w:rsidR="00BD763C">
        <w:rPr>
          <w:spacing w:val="-2"/>
        </w:rPr>
        <w:t>i</w:t>
      </w:r>
      <w:r w:rsidR="00BD763C">
        <w:rPr>
          <w:spacing w:val="1"/>
        </w:rPr>
        <w:t>a</w:t>
      </w:r>
      <w:r w:rsidR="00BD763C">
        <w:rPr/>
        <w:t>l</w:t>
      </w:r>
      <w:r w:rsidR="00BD763C">
        <w:rPr>
          <w:spacing w:val="-1"/>
        </w:rPr>
        <w:t>i</w:t>
      </w:r>
      <w:r w:rsidR="00BD763C">
        <w:rPr>
          <w:spacing w:val="1"/>
        </w:rPr>
        <w:t>ng</w:t>
      </w:r>
      <w:r w:rsidR="00BD763C">
        <w:rPr>
          <w:spacing w:val="5"/>
        </w:rPr>
        <w:t xml:space="preserve"> </w:t>
      </w:r>
      <w:r w:rsidR="00BD763C">
        <w:rPr/>
        <w:t>f</w:t>
      </w:r>
      <w:r w:rsidR="00BD763C">
        <w:rPr>
          <w:spacing w:val="1"/>
        </w:rPr>
        <w:t>o</w:t>
      </w:r>
      <w:r w:rsidR="00BD763C">
        <w:rPr/>
        <w:t xml:space="preserve">r </w:t>
      </w:r>
      <w:r w:rsidR="00BD763C">
        <w:rPr>
          <w:spacing w:val="-1"/>
        </w:rPr>
        <w:t>w</w:t>
      </w:r>
      <w:r w:rsidR="00BD763C">
        <w:rPr>
          <w:spacing w:val="1"/>
        </w:rPr>
        <w:t>h</w:t>
      </w:r>
      <w:r w:rsidR="00BD763C">
        <w:rPr/>
        <w:t>ich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a</w:t>
      </w:r>
      <w:r w:rsidR="00BD763C">
        <w:rPr/>
        <w:t>c</w:t>
      </w:r>
      <w:r w:rsidR="00BD763C">
        <w:rPr>
          <w:spacing w:val="1"/>
        </w:rPr>
        <w:t>a</w:t>
      </w:r>
      <w:r w:rsidR="00BD763C">
        <w:rPr>
          <w:spacing w:val="-1"/>
        </w:rPr>
        <w:t>d</w:t>
      </w:r>
      <w:r w:rsidR="00BD763C">
        <w:rPr>
          <w:spacing w:val="1"/>
        </w:rPr>
        <w:t>em</w:t>
      </w:r>
      <w:r w:rsidR="00BD763C">
        <w:rPr/>
        <w:t>ic cre</w:t>
      </w:r>
      <w:r w:rsidR="00BD763C">
        <w:rPr>
          <w:spacing w:val="1"/>
        </w:rPr>
        <w:t>d</w:t>
      </w:r>
      <w:r w:rsidR="00BD763C">
        <w:rPr/>
        <w:t xml:space="preserve">it is </w:t>
      </w:r>
      <w:r w:rsidR="00BD763C">
        <w:rPr>
          <w:spacing w:val="1"/>
        </w:rPr>
        <w:t>n</w:t>
      </w:r>
      <w:r w:rsidR="00BD763C">
        <w:rPr>
          <w:spacing w:val="-1"/>
        </w:rPr>
        <w:t>o</w:t>
      </w:r>
      <w:r w:rsidR="00BD763C">
        <w:rPr/>
        <w:t>t</w:t>
      </w:r>
      <w:r w:rsidR="00BD763C">
        <w:rPr>
          <w:spacing w:val="1"/>
        </w:rPr>
        <w:t xml:space="preserve"> a</w:t>
      </w:r>
      <w:r w:rsidR="00BD763C">
        <w:rPr/>
        <w:t>war</w:t>
      </w:r>
      <w:r w:rsidR="00BD763C">
        <w:rPr>
          <w:spacing w:val="-2"/>
        </w:rPr>
        <w:t>d</w:t>
      </w:r>
      <w:r w:rsidR="00BD763C">
        <w:rPr>
          <w:spacing w:val="1"/>
        </w:rPr>
        <w:t>ed</w:t>
      </w:r>
      <w:r w:rsidR="00BD763C">
        <w:rPr/>
        <w:t>.</w:t>
      </w:r>
      <w:r w:rsidR="00BD763C">
        <w:rPr>
          <w:spacing w:val="-4"/>
        </w:rPr>
        <w:t xml:space="preserve"> </w:t>
      </w:r>
      <w:r w:rsidR="00BD763C">
        <w:rPr/>
        <w:t>The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e</w:t>
      </w:r>
      <w:r w:rsidR="00BD763C">
        <w:rPr>
          <w:spacing w:val="1"/>
        </w:rPr>
        <w:t>du</w:t>
      </w:r>
      <w:r w:rsidR="00BD763C">
        <w:rPr/>
        <w:t>c</w:t>
      </w:r>
      <w:r w:rsidR="00BD763C">
        <w:rPr>
          <w:spacing w:val="-1"/>
        </w:rPr>
        <w:t>a</w:t>
      </w:r>
      <w:r w:rsidR="00BD763C">
        <w:rPr/>
        <w:t>ti</w:t>
      </w:r>
      <w:r w:rsidR="00BD763C">
        <w:rPr>
          <w:spacing w:val="1"/>
        </w:rPr>
        <w:t>o</w:t>
      </w:r>
      <w:r w:rsidR="00BD763C">
        <w:rPr>
          <w:spacing w:val="-1"/>
        </w:rPr>
        <w:t>n</w:t>
      </w:r>
      <w:r w:rsidR="00BD763C">
        <w:rPr>
          <w:spacing w:val="1"/>
        </w:rPr>
        <w:t>a</w:t>
      </w:r>
      <w:r w:rsidR="00BD763C">
        <w:rPr/>
        <w:t xml:space="preserve">l </w:t>
      </w:r>
      <w:r w:rsidR="00BD763C">
        <w:rPr>
          <w:spacing w:val="1"/>
        </w:rPr>
        <w:t>e</w:t>
      </w:r>
      <w:r w:rsidR="00BD763C">
        <w:rPr/>
        <w:t>x</w:t>
      </w:r>
      <w:r w:rsidR="00BD763C">
        <w:rPr>
          <w:spacing w:val="-1"/>
        </w:rPr>
        <w:t>p</w:t>
      </w:r>
      <w:r w:rsidR="00BD763C">
        <w:rPr>
          <w:spacing w:val="1"/>
        </w:rPr>
        <w:t>e</w:t>
      </w:r>
      <w:r w:rsidR="00BD763C">
        <w:rPr/>
        <w:t>r</w:t>
      </w:r>
      <w:r w:rsidR="00BD763C">
        <w:rPr>
          <w:spacing w:val="-1"/>
        </w:rPr>
        <w:t>i</w:t>
      </w:r>
      <w:r w:rsidR="00BD763C">
        <w:rPr>
          <w:spacing w:val="1"/>
        </w:rPr>
        <w:t>en</w:t>
      </w:r>
      <w:r w:rsidR="00BD763C">
        <w:rPr/>
        <w:t>ce</w:t>
      </w:r>
      <w:r w:rsidR="00BD763C">
        <w:rPr>
          <w:spacing w:val="1"/>
        </w:rPr>
        <w:t xml:space="preserve"> </w:t>
      </w:r>
      <w:r w:rsidR="00BD763C">
        <w:rPr>
          <w:spacing w:val="-2"/>
        </w:rPr>
        <w:t>s</w:t>
      </w:r>
      <w:r w:rsidR="00BD763C">
        <w:rPr>
          <w:spacing w:val="1"/>
        </w:rPr>
        <w:t>hou</w:t>
      </w:r>
      <w:r w:rsidR="00BD763C">
        <w:rPr>
          <w:spacing w:val="-3"/>
        </w:rPr>
        <w:t>l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b</w:t>
      </w:r>
      <w:r w:rsidR="00BD763C">
        <w:rPr/>
        <w:t>e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d</w:t>
      </w:r>
      <w:r w:rsidR="00BD763C">
        <w:rPr>
          <w:spacing w:val="1"/>
        </w:rPr>
        <w:t>e</w:t>
      </w:r>
      <w:r w:rsidR="00BD763C">
        <w:rPr/>
        <w:t>sig</w:t>
      </w:r>
      <w:r w:rsidR="00BD763C">
        <w:rPr>
          <w:spacing w:val="-1"/>
        </w:rPr>
        <w:t>n</w:t>
      </w:r>
      <w:r w:rsidR="00BD763C">
        <w:rPr>
          <w:spacing w:val="1"/>
        </w:rPr>
        <w:t>e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t</w:t>
      </w:r>
      <w:r w:rsidR="00BD763C">
        <w:rPr/>
        <w:t>o</w:t>
      </w:r>
      <w:r w:rsidR="00BD763C">
        <w:rPr>
          <w:spacing w:val="1"/>
        </w:rPr>
        <w:t xml:space="preserve"> </w:t>
      </w:r>
      <w:r w:rsidR="0099664D">
        <w:rPr>
          <w:spacing w:val="-1"/>
        </w:rPr>
        <w:t>expand</w:t>
      </w:r>
      <w:r w:rsidR="0099664D">
        <w:rPr/>
        <w:t xml:space="preserve"> </w:t>
      </w:r>
      <w:r w:rsidR="00BD763C">
        <w:rPr>
          <w:spacing w:val="-1"/>
        </w:rPr>
        <w:t>o</w:t>
      </w:r>
      <w:r w:rsidR="00BD763C">
        <w:rPr/>
        <w:t>n</w:t>
      </w:r>
      <w:r w:rsidR="00BD763C">
        <w:rPr>
          <w:spacing w:val="1"/>
        </w:rPr>
        <w:t xml:space="preserve"> a</w:t>
      </w:r>
      <w:r w:rsidR="00BD763C">
        <w:rPr>
          <w:spacing w:val="-1"/>
        </w:rPr>
        <w:t>n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g</w:t>
      </w:r>
      <w:r w:rsidR="00BD763C">
        <w:rPr/>
        <w:t>o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b</w:t>
      </w:r>
      <w:r w:rsidR="00BD763C">
        <w:rPr>
          <w:spacing w:val="1"/>
        </w:rPr>
        <w:t>e</w:t>
      </w:r>
      <w:r w:rsidR="00BD763C">
        <w:rPr/>
        <w:t>y</w:t>
      </w:r>
      <w:r w:rsidR="00BD763C">
        <w:rPr>
          <w:spacing w:val="-1"/>
        </w:rPr>
        <w:t>o</w:t>
      </w:r>
      <w:r w:rsidR="00BD763C">
        <w:rPr>
          <w:spacing w:val="1"/>
        </w:rPr>
        <w:t>n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th</w:t>
      </w:r>
      <w:r w:rsidR="00BD763C">
        <w:rPr/>
        <w:t>e</w:t>
      </w:r>
      <w:r w:rsidR="00BD763C">
        <w:rPr>
          <w:spacing w:val="1"/>
        </w:rPr>
        <w:t xml:space="preserve"> p</w:t>
      </w:r>
      <w:r w:rsidR="00BD763C">
        <w:rPr/>
        <w:t>ro</w:t>
      </w:r>
      <w:r w:rsidR="00BD763C">
        <w:rPr>
          <w:spacing w:val="-2"/>
        </w:rPr>
        <w:t>f</w:t>
      </w:r>
      <w:r w:rsidR="00BD763C">
        <w:rPr>
          <w:spacing w:val="1"/>
        </w:rPr>
        <w:t>e</w:t>
      </w:r>
      <w:r w:rsidR="00BD763C">
        <w:rPr/>
        <w:t>ssio</w:t>
      </w:r>
      <w:r w:rsidR="00BD763C">
        <w:rPr>
          <w:spacing w:val="-1"/>
        </w:rPr>
        <w:t>n</w:t>
      </w:r>
      <w:r w:rsidR="00BD763C">
        <w:rPr>
          <w:spacing w:val="1"/>
        </w:rPr>
        <w:t>a</w:t>
      </w:r>
      <w:r w:rsidR="00BD763C">
        <w:rPr/>
        <w:t xml:space="preserve">l </w:t>
      </w:r>
      <w:r w:rsidRPr="00D972A8" w:rsidR="00BD763C">
        <w:rPr/>
        <w:t>k</w:t>
      </w:r>
      <w:r w:rsidRPr="00D972A8" w:rsidR="00BD763C">
        <w:rPr>
          <w:spacing w:val="1"/>
        </w:rPr>
        <w:t>no</w:t>
      </w:r>
      <w:r w:rsidRPr="00D972A8" w:rsidR="00BD763C">
        <w:rPr/>
        <w:t>w</w:t>
      </w:r>
      <w:r w:rsidRPr="00D972A8" w:rsidR="00BD763C">
        <w:rPr>
          <w:spacing w:val="-1"/>
        </w:rPr>
        <w:t>led</w:t>
      </w:r>
      <w:r w:rsidRPr="00D972A8" w:rsidR="00BD763C">
        <w:rPr>
          <w:spacing w:val="1"/>
        </w:rPr>
        <w:t>g</w:t>
      </w:r>
      <w:r w:rsidRPr="00D972A8" w:rsidR="00BD763C">
        <w:rPr/>
        <w:t>e</w:t>
      </w:r>
      <w:r w:rsidRPr="00D972A8" w:rsidR="00BD763C">
        <w:rPr>
          <w:spacing w:val="1"/>
        </w:rPr>
        <w:t xml:space="preserve"> </w:t>
      </w:r>
      <w:r w:rsidRPr="00D972A8" w:rsidR="00BD763C">
        <w:rPr>
          <w:spacing w:val="-1"/>
        </w:rPr>
        <w:t>a</w:t>
      </w:r>
      <w:r w:rsidRPr="00D972A8" w:rsidR="00BD763C">
        <w:rPr>
          <w:spacing w:val="1"/>
        </w:rPr>
        <w:t>n</w:t>
      </w:r>
      <w:r w:rsidRPr="00D972A8" w:rsidR="00BD763C">
        <w:rPr/>
        <w:t>d</w:t>
      </w:r>
      <w:r w:rsidRPr="00D972A8" w:rsidR="00BD763C">
        <w:rPr>
          <w:spacing w:val="1"/>
        </w:rPr>
        <w:t xml:space="preserve"> </w:t>
      </w:r>
      <w:r w:rsidRPr="00D972A8" w:rsidR="00BD763C">
        <w:rPr/>
        <w:t>skil</w:t>
      </w:r>
      <w:r w:rsidRPr="00D972A8" w:rsidR="00BD763C">
        <w:rPr>
          <w:spacing w:val="-1"/>
        </w:rPr>
        <w:t>l</w:t>
      </w:r>
      <w:r w:rsidRPr="00D972A8" w:rsidR="00BD763C">
        <w:rPr/>
        <w:t>s l</w:t>
      </w:r>
      <w:r w:rsidRPr="00D972A8" w:rsidR="00BD763C">
        <w:rPr>
          <w:spacing w:val="1"/>
        </w:rPr>
        <w:t>ea</w:t>
      </w:r>
      <w:r w:rsidRPr="00D972A8" w:rsidR="00BD763C">
        <w:rPr/>
        <w:t>r</w:t>
      </w:r>
      <w:r w:rsidRPr="00D972A8" w:rsidR="00BD763C">
        <w:rPr>
          <w:spacing w:val="-2"/>
        </w:rPr>
        <w:t>n</w:t>
      </w:r>
      <w:r w:rsidRPr="00D972A8" w:rsidR="00BD763C">
        <w:rPr>
          <w:spacing w:val="1"/>
        </w:rPr>
        <w:t>e</w:t>
      </w:r>
      <w:r w:rsidRPr="00D972A8" w:rsidR="00BD763C">
        <w:rPr/>
        <w:t>d</w:t>
      </w:r>
      <w:r w:rsidRPr="00D972A8" w:rsidR="00BD763C">
        <w:rPr>
          <w:spacing w:val="1"/>
        </w:rPr>
        <w:t xml:space="preserve"> </w:t>
      </w:r>
      <w:r w:rsidRPr="00D972A8" w:rsidR="00BD763C">
        <w:rPr>
          <w:spacing w:val="-2"/>
        </w:rPr>
        <w:t>i</w:t>
      </w:r>
      <w:r w:rsidRPr="00D972A8" w:rsidR="00BD763C">
        <w:rPr/>
        <w:t>n</w:t>
      </w:r>
      <w:r w:rsidRPr="00D972A8" w:rsidR="00BD763C">
        <w:rPr>
          <w:spacing w:val="-1"/>
        </w:rPr>
        <w:t xml:space="preserve"> </w:t>
      </w:r>
      <w:r w:rsidRPr="00D972A8" w:rsidR="00BD763C">
        <w:rPr/>
        <w:t xml:space="preserve">a </w:t>
      </w:r>
      <w:r w:rsidRPr="00D972A8" w:rsidR="00BD763C">
        <w:rPr>
          <w:spacing w:val="1"/>
        </w:rPr>
        <w:t>m</w:t>
      </w:r>
      <w:r w:rsidRPr="00D972A8" w:rsidR="00BD763C">
        <w:rPr/>
        <w:t>idwif</w:t>
      </w:r>
      <w:r w:rsidRPr="00D972A8" w:rsidR="00BD763C">
        <w:rPr>
          <w:spacing w:val="1"/>
        </w:rPr>
        <w:t>e</w:t>
      </w:r>
      <w:r w:rsidRPr="00D972A8" w:rsidR="00BD763C">
        <w:rPr/>
        <w:t xml:space="preserve">ry </w:t>
      </w:r>
      <w:r w:rsidRPr="00D972A8" w:rsidR="00BD763C">
        <w:rPr>
          <w:spacing w:val="1"/>
        </w:rPr>
        <w:t>edu</w:t>
      </w:r>
      <w:r w:rsidRPr="00D972A8" w:rsidR="00BD763C">
        <w:rPr>
          <w:spacing w:val="-2"/>
        </w:rPr>
        <w:t>c</w:t>
      </w:r>
      <w:r w:rsidRPr="00D972A8" w:rsidR="00BD763C">
        <w:rPr>
          <w:spacing w:val="1"/>
        </w:rPr>
        <w:t>a</w:t>
      </w:r>
      <w:r w:rsidRPr="00D972A8" w:rsidR="00BD763C">
        <w:rPr/>
        <w:t>ti</w:t>
      </w:r>
      <w:r w:rsidRPr="00D972A8" w:rsidR="00BD763C">
        <w:rPr>
          <w:spacing w:val="1"/>
        </w:rPr>
        <w:t>o</w:t>
      </w:r>
      <w:r w:rsidRPr="00D972A8" w:rsidR="00BD763C">
        <w:rPr/>
        <w:t>n</w:t>
      </w:r>
      <w:r w:rsidRPr="00D972A8" w:rsidR="00BD763C">
        <w:rPr>
          <w:spacing w:val="-1"/>
        </w:rPr>
        <w:t xml:space="preserve"> </w:t>
      </w:r>
      <w:r w:rsidRPr="00D972A8" w:rsidR="00BD763C">
        <w:rPr>
          <w:spacing w:val="1"/>
        </w:rPr>
        <w:t>p</w:t>
      </w:r>
      <w:r w:rsidRPr="00D972A8" w:rsidR="00BD763C">
        <w:rPr/>
        <w:t>ro</w:t>
      </w:r>
      <w:r w:rsidRPr="00D972A8" w:rsidR="00BD763C">
        <w:rPr>
          <w:spacing w:val="1"/>
        </w:rPr>
        <w:t>g</w:t>
      </w:r>
      <w:r w:rsidRPr="00D972A8" w:rsidR="00BD763C">
        <w:rPr/>
        <w:t>r</w:t>
      </w:r>
      <w:r w:rsidRPr="00D972A8" w:rsidR="00BD763C">
        <w:rPr>
          <w:spacing w:val="-2"/>
        </w:rPr>
        <w:t>a</w:t>
      </w:r>
      <w:r w:rsidRPr="00D972A8" w:rsidR="00BD763C">
        <w:rPr>
          <w:spacing w:val="1"/>
        </w:rPr>
        <w:t>m</w:t>
      </w:r>
      <w:r w:rsidRPr="00D972A8" w:rsidR="00BD763C">
        <w:rPr/>
        <w:t>,</w:t>
      </w:r>
      <w:r w:rsidRPr="00D972A8" w:rsidR="00BD763C">
        <w:rPr>
          <w:spacing w:val="-2"/>
        </w:rPr>
        <w:t xml:space="preserve"> </w:t>
      </w:r>
      <w:r w:rsidRPr="00D972A8" w:rsidR="00BD763C">
        <w:rPr/>
        <w:t>re</w:t>
      </w:r>
      <w:r w:rsidRPr="00D972A8" w:rsidR="00BD763C">
        <w:rPr>
          <w:spacing w:val="-2"/>
        </w:rPr>
        <w:t>f</w:t>
      </w:r>
      <w:r w:rsidRPr="00D972A8" w:rsidR="00BD763C">
        <w:rPr/>
        <w:t>res</w:t>
      </w:r>
      <w:r w:rsidRPr="00D972A8" w:rsidR="00BD763C">
        <w:rPr>
          <w:spacing w:val="1"/>
        </w:rPr>
        <w:t>he</w:t>
      </w:r>
      <w:r w:rsidRPr="00D972A8" w:rsidR="00BD763C">
        <w:rPr/>
        <w:t>r c</w:t>
      </w:r>
      <w:r w:rsidRPr="00D972A8" w:rsidR="00BD763C">
        <w:rPr>
          <w:spacing w:val="-2"/>
        </w:rPr>
        <w:t>o</w:t>
      </w:r>
      <w:r w:rsidRPr="00D972A8" w:rsidR="00BD763C">
        <w:rPr>
          <w:spacing w:val="1"/>
        </w:rPr>
        <w:t>u</w:t>
      </w:r>
      <w:r w:rsidRPr="00D972A8" w:rsidR="00BD763C">
        <w:rPr/>
        <w:t>rse</w:t>
      </w:r>
      <w:r w:rsidRPr="00D972A8" w:rsidR="0099664D">
        <w:rPr/>
        <w:t>,</w:t>
      </w:r>
      <w:r w:rsidRPr="00D972A8" w:rsidR="00BD763C">
        <w:rPr>
          <w:spacing w:val="1"/>
        </w:rPr>
        <w:t xml:space="preserve"> o</w:t>
      </w:r>
      <w:r w:rsidRPr="00D972A8" w:rsidR="00BD763C">
        <w:rPr/>
        <w:t xml:space="preserve">r </w:t>
      </w:r>
      <w:r w:rsidRPr="00D972A8" w:rsidR="00BD763C">
        <w:rPr>
          <w:spacing w:val="-1"/>
        </w:rPr>
        <w:t>i</w:t>
      </w:r>
      <w:r w:rsidRPr="00D972A8" w:rsidR="00BD763C">
        <w:rPr>
          <w:spacing w:val="1"/>
        </w:rPr>
        <w:t>n</w:t>
      </w:r>
      <w:r w:rsidRPr="00D972A8" w:rsidR="00BD763C">
        <w:rPr>
          <w:spacing w:val="-2"/>
        </w:rPr>
        <w:t>t</w:t>
      </w:r>
      <w:r w:rsidRPr="00D972A8" w:rsidR="00BD763C">
        <w:rPr>
          <w:spacing w:val="1"/>
        </w:rPr>
        <w:t>e</w:t>
      </w:r>
      <w:r w:rsidRPr="00D972A8" w:rsidR="00BD763C">
        <w:rPr/>
        <w:t>r</w:t>
      </w:r>
      <w:r w:rsidRPr="00D972A8" w:rsidR="00BD763C">
        <w:rPr>
          <w:spacing w:val="-2"/>
        </w:rPr>
        <w:t>n</w:t>
      </w:r>
      <w:r w:rsidRPr="00D972A8" w:rsidR="00BD763C">
        <w:rPr/>
        <w:t>s</w:t>
      </w:r>
      <w:r w:rsidRPr="00D972A8" w:rsidR="00BD763C">
        <w:rPr>
          <w:spacing w:val="1"/>
        </w:rPr>
        <w:t>h</w:t>
      </w:r>
      <w:r w:rsidRPr="00D972A8" w:rsidR="00BD763C">
        <w:rPr/>
        <w:t>ip,</w:t>
      </w:r>
      <w:r w:rsidRPr="00D972A8" w:rsidR="00BD763C">
        <w:rPr>
          <w:spacing w:val="1"/>
        </w:rPr>
        <w:t xml:space="preserve"> </w:t>
      </w:r>
      <w:r w:rsidRPr="00D972A8" w:rsidR="00BD763C">
        <w:rPr>
          <w:spacing w:val="-1"/>
        </w:rPr>
        <w:t>a</w:t>
      </w:r>
      <w:r w:rsidRPr="00D972A8" w:rsidR="00BD763C">
        <w:rPr>
          <w:spacing w:val="1"/>
        </w:rPr>
        <w:t>nd</w:t>
      </w:r>
      <w:r w:rsidRPr="00D972A8" w:rsidR="00BD763C">
        <w:rPr>
          <w:spacing w:val="-2"/>
        </w:rPr>
        <w:t>/</w:t>
      </w:r>
      <w:r w:rsidRPr="00D972A8" w:rsidR="00BD763C">
        <w:rPr>
          <w:spacing w:val="1"/>
        </w:rPr>
        <w:t>o</w:t>
      </w:r>
      <w:r w:rsidRPr="00D972A8" w:rsidR="00BD763C">
        <w:rPr/>
        <w:t xml:space="preserve">r </w:t>
      </w:r>
      <w:r w:rsidRPr="00D972A8" w:rsidR="0099664D">
        <w:rPr/>
        <w:t xml:space="preserve">it should </w:t>
      </w:r>
      <w:r w:rsidRPr="00D972A8" w:rsidR="00BD763C">
        <w:rPr/>
        <w:t>be</w:t>
      </w:r>
      <w:r w:rsidRPr="00D972A8" w:rsidR="00BD763C">
        <w:rPr>
          <w:spacing w:val="-1"/>
        </w:rPr>
        <w:t xml:space="preserve"> </w:t>
      </w:r>
      <w:r w:rsidRPr="00D972A8" w:rsidR="00BD763C">
        <w:rPr>
          <w:spacing w:val="1"/>
        </w:rPr>
        <w:t>o</w:t>
      </w:r>
      <w:r w:rsidRPr="00D972A8" w:rsidR="00BD763C">
        <w:rPr>
          <w:spacing w:val="-1"/>
        </w:rPr>
        <w:t>u</w:t>
      </w:r>
      <w:r w:rsidRPr="00D972A8" w:rsidR="00BD763C">
        <w:rPr/>
        <w:t>tsi</w:t>
      </w:r>
      <w:r w:rsidRPr="00D972A8" w:rsidR="00BD763C">
        <w:rPr>
          <w:spacing w:val="1"/>
        </w:rPr>
        <w:t>d</w:t>
      </w:r>
      <w:r w:rsidRPr="00D972A8" w:rsidR="00BD763C">
        <w:rPr/>
        <w:t>e</w:t>
      </w:r>
      <w:r w:rsidRPr="00D972A8" w:rsidR="00BD763C">
        <w:rPr>
          <w:spacing w:val="-1"/>
        </w:rPr>
        <w:t xml:space="preserve"> </w:t>
      </w:r>
      <w:r w:rsidRPr="00D972A8" w:rsidR="00BD763C">
        <w:rPr>
          <w:spacing w:val="1"/>
        </w:rPr>
        <w:t>o</w:t>
      </w:r>
      <w:r w:rsidRPr="00D972A8" w:rsidR="00BD763C">
        <w:rPr/>
        <w:t xml:space="preserve">r </w:t>
      </w:r>
      <w:r w:rsidRPr="00D972A8" w:rsidR="00BD763C">
        <w:rPr>
          <w:spacing w:val="-1"/>
        </w:rPr>
        <w:t>i</w:t>
      </w:r>
      <w:r w:rsidRPr="00D972A8" w:rsidR="00BD763C">
        <w:rPr/>
        <w:t xml:space="preserve">n </w:t>
      </w:r>
      <w:r w:rsidRPr="00D972A8" w:rsidR="00BD763C">
        <w:rPr>
          <w:spacing w:val="1"/>
        </w:rPr>
        <w:t>add</w:t>
      </w:r>
      <w:r w:rsidRPr="00D972A8" w:rsidR="00BD763C">
        <w:rPr/>
        <w:t>iti</w:t>
      </w:r>
      <w:r w:rsidRPr="00D972A8" w:rsidR="00BD763C">
        <w:rPr>
          <w:spacing w:val="-2"/>
        </w:rPr>
        <w:t>o</w:t>
      </w:r>
      <w:r w:rsidRPr="00D972A8" w:rsidR="00BD763C">
        <w:rPr/>
        <w:t>n</w:t>
      </w:r>
      <w:r w:rsidRPr="00D972A8" w:rsidR="00BD763C">
        <w:rPr>
          <w:spacing w:val="1"/>
        </w:rPr>
        <w:t xml:space="preserve"> t</w:t>
      </w:r>
      <w:r w:rsidRPr="00D972A8" w:rsidR="00BD763C">
        <w:rPr/>
        <w:t>o</w:t>
      </w:r>
      <w:r w:rsidRPr="00D972A8" w:rsidR="00BD763C">
        <w:rPr>
          <w:spacing w:val="-1"/>
        </w:rPr>
        <w:t xml:space="preserve"> </w:t>
      </w:r>
      <w:r w:rsidRPr="00D972A8" w:rsidR="00BD763C">
        <w:rPr/>
        <w:t>ro</w:t>
      </w:r>
      <w:r w:rsidRPr="00D972A8" w:rsidR="00BD763C">
        <w:rPr>
          <w:spacing w:val="1"/>
        </w:rPr>
        <w:t>u</w:t>
      </w:r>
      <w:r w:rsidRPr="00D972A8" w:rsidR="00BD763C">
        <w:rPr/>
        <w:t>t</w:t>
      </w:r>
      <w:r w:rsidRPr="00D972A8" w:rsidR="00BD763C">
        <w:rPr>
          <w:spacing w:val="-2"/>
        </w:rPr>
        <w:t>i</w:t>
      </w:r>
      <w:r w:rsidRPr="00D972A8" w:rsidR="00BD763C">
        <w:rPr>
          <w:spacing w:val="1"/>
        </w:rPr>
        <w:t>n</w:t>
      </w:r>
      <w:r w:rsidRPr="00D972A8" w:rsidR="00BD763C">
        <w:rPr/>
        <w:t>e</w:t>
      </w:r>
      <w:r w:rsidRPr="00D972A8" w:rsidR="00BD763C">
        <w:rPr>
          <w:spacing w:val="-1"/>
        </w:rPr>
        <w:t xml:space="preserve"> </w:t>
      </w:r>
      <w:r w:rsidRPr="00D972A8" w:rsidR="00BD763C">
        <w:rPr>
          <w:spacing w:val="1"/>
        </w:rPr>
        <w:t>p</w:t>
      </w:r>
      <w:r w:rsidRPr="00D972A8" w:rsidR="00BD763C">
        <w:rPr/>
        <w:t>ro</w:t>
      </w:r>
      <w:r w:rsidRPr="00D972A8" w:rsidR="00BD763C">
        <w:rPr>
          <w:spacing w:val="-2"/>
        </w:rPr>
        <w:t>f</w:t>
      </w:r>
      <w:r w:rsidRPr="00D972A8" w:rsidR="00BD763C">
        <w:rPr>
          <w:spacing w:val="1"/>
        </w:rPr>
        <w:t>e</w:t>
      </w:r>
      <w:r w:rsidRPr="00D972A8" w:rsidR="00BD763C">
        <w:rPr/>
        <w:t>ssio</w:t>
      </w:r>
      <w:r w:rsidRPr="00D972A8" w:rsidR="00BD763C">
        <w:rPr>
          <w:spacing w:val="1"/>
        </w:rPr>
        <w:t>na</w:t>
      </w:r>
      <w:r w:rsidRPr="00D972A8" w:rsidR="00BD763C">
        <w:rPr/>
        <w:t>l</w:t>
      </w:r>
      <w:r w:rsidRPr="00D972A8" w:rsidR="00BD763C">
        <w:rPr>
          <w:spacing w:val="-2"/>
        </w:rPr>
        <w:t xml:space="preserve"> </w:t>
      </w:r>
      <w:r w:rsidRPr="00D972A8" w:rsidR="00BD763C">
        <w:rPr>
          <w:spacing w:val="1"/>
        </w:rPr>
        <w:t>edu</w:t>
      </w:r>
      <w:r w:rsidRPr="00D972A8" w:rsidR="00BD763C">
        <w:rPr>
          <w:spacing w:val="-2"/>
        </w:rPr>
        <w:t>c</w:t>
      </w:r>
      <w:r w:rsidRPr="00D972A8" w:rsidR="00BD763C">
        <w:rPr>
          <w:spacing w:val="1"/>
        </w:rPr>
        <w:t>a</w:t>
      </w:r>
      <w:r w:rsidRPr="00D972A8" w:rsidR="00BD763C">
        <w:rPr/>
        <w:t>ti</w:t>
      </w:r>
      <w:r w:rsidRPr="00D972A8" w:rsidR="00BD763C">
        <w:rPr>
          <w:spacing w:val="-1"/>
        </w:rPr>
        <w:t>o</w:t>
      </w:r>
      <w:r w:rsidRPr="00D972A8" w:rsidR="00BD763C">
        <w:rPr>
          <w:spacing w:val="1"/>
        </w:rPr>
        <w:t>na</w:t>
      </w:r>
      <w:r w:rsidRPr="00D972A8" w:rsidR="00BD763C">
        <w:rPr/>
        <w:t>l</w:t>
      </w:r>
      <w:r w:rsidR="00BD763C">
        <w:rPr/>
        <w:t xml:space="preserve"> </w:t>
      </w:r>
      <w:r w:rsidR="00BD763C">
        <w:rPr>
          <w:spacing w:val="-1"/>
        </w:rPr>
        <w:t>o</w:t>
      </w:r>
      <w:r w:rsidR="00BD763C">
        <w:rPr>
          <w:spacing w:val="1"/>
        </w:rPr>
        <w:t>b</w:t>
      </w:r>
      <w:r w:rsidR="00BD763C">
        <w:rPr/>
        <w:t>l</w:t>
      </w:r>
      <w:r w:rsidR="00BD763C">
        <w:rPr>
          <w:spacing w:val="-1"/>
        </w:rPr>
        <w:t>i</w:t>
      </w:r>
      <w:r w:rsidR="00BD763C">
        <w:rPr>
          <w:spacing w:val="1"/>
        </w:rPr>
        <w:t>ga</w:t>
      </w:r>
      <w:r w:rsidR="00BD763C">
        <w:rPr/>
        <w:t>ti</w:t>
      </w:r>
      <w:r w:rsidR="00BD763C">
        <w:rPr>
          <w:spacing w:val="1"/>
        </w:rPr>
        <w:t>on</w:t>
      </w:r>
      <w:r w:rsidR="00BD763C">
        <w:rPr>
          <w:spacing w:val="-2"/>
        </w:rPr>
        <w:t>s</w:t>
      </w:r>
      <w:r w:rsidR="00BD763C">
        <w:rPr/>
        <w:t>,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b</w:t>
      </w:r>
      <w:r w:rsidR="00BD763C">
        <w:rPr>
          <w:spacing w:val="1"/>
        </w:rPr>
        <w:t>a</w:t>
      </w:r>
      <w:r w:rsidR="00BD763C">
        <w:rPr/>
        <w:t>sic ski</w:t>
      </w:r>
      <w:r w:rsidR="00BD763C">
        <w:rPr>
          <w:spacing w:val="-1"/>
        </w:rPr>
        <w:t>l</w:t>
      </w:r>
      <w:r w:rsidR="00BD763C">
        <w:rPr/>
        <w:t xml:space="preserve">l </w:t>
      </w:r>
      <w:r w:rsidR="00BD763C">
        <w:rPr>
          <w:spacing w:val="-1"/>
        </w:rPr>
        <w:t>u</w:t>
      </w:r>
      <w:r w:rsidR="00BD763C">
        <w:rPr>
          <w:spacing w:val="1"/>
        </w:rPr>
        <w:t>pda</w:t>
      </w:r>
      <w:r w:rsidR="00BD763C">
        <w:rPr>
          <w:spacing w:val="-2"/>
        </w:rPr>
        <w:t>t</w:t>
      </w:r>
      <w:r w:rsidR="00BD763C">
        <w:rPr>
          <w:spacing w:val="1"/>
        </w:rPr>
        <w:t>e</w:t>
      </w:r>
      <w:r w:rsidR="00BD763C">
        <w:rPr/>
        <w:t>s,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an</w:t>
      </w:r>
      <w:r w:rsidR="00BD763C">
        <w:rPr/>
        <w:t>d res</w:t>
      </w:r>
      <w:r w:rsidR="00BD763C">
        <w:rPr>
          <w:spacing w:val="1"/>
        </w:rPr>
        <w:t>pon</w:t>
      </w:r>
      <w:r w:rsidR="00BD763C">
        <w:rPr/>
        <w:t>sibil</w:t>
      </w:r>
      <w:r w:rsidR="00BD763C">
        <w:rPr>
          <w:spacing w:val="-1"/>
        </w:rPr>
        <w:t>i</w:t>
      </w:r>
      <w:r w:rsidR="00BD763C">
        <w:rPr/>
        <w:t>ti</w:t>
      </w:r>
      <w:r w:rsidR="00BD763C">
        <w:rPr>
          <w:spacing w:val="1"/>
        </w:rPr>
        <w:t>e</w:t>
      </w:r>
      <w:r w:rsidR="00BD763C">
        <w:rPr/>
        <w:t>s.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A</w:t>
      </w:r>
      <w:r w:rsidR="00BD763C">
        <w:rPr/>
        <w:t>C</w:t>
      </w:r>
      <w:r w:rsidR="00BD763C">
        <w:rPr>
          <w:spacing w:val="-1"/>
        </w:rPr>
        <w:t>N</w:t>
      </w:r>
      <w:r w:rsidR="00BD763C">
        <w:rPr/>
        <w:t>M</w:t>
      </w:r>
      <w:r w:rsidR="004756F4">
        <w:rPr/>
        <w:t>-</w:t>
      </w:r>
      <w:r w:rsidR="00BD763C">
        <w:rPr>
          <w:spacing w:val="1"/>
        </w:rPr>
        <w:t>app</w:t>
      </w:r>
      <w:r w:rsidR="00BD763C">
        <w:rPr/>
        <w:t>ro</w:t>
      </w:r>
      <w:r w:rsidR="00BD763C">
        <w:rPr>
          <w:spacing w:val="-2"/>
        </w:rPr>
        <w:t>v</w:t>
      </w:r>
      <w:r w:rsidR="00BD763C">
        <w:rPr>
          <w:spacing w:val="1"/>
        </w:rPr>
        <w:t>e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/>
        <w:t>CE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a</w:t>
      </w:r>
      <w:r w:rsidR="00BD763C">
        <w:rPr/>
        <w:t>ctivities</w:t>
      </w:r>
      <w:r w:rsidR="00BD763C">
        <w:rPr>
          <w:spacing w:val="-2"/>
        </w:rPr>
        <w:t xml:space="preserve"> </w:t>
      </w:r>
      <w:r w:rsidR="00BD763C">
        <w:rPr/>
        <w:t>s</w:t>
      </w:r>
      <w:r w:rsidR="00BD763C">
        <w:rPr>
          <w:spacing w:val="1"/>
        </w:rPr>
        <w:t>hou</w:t>
      </w:r>
      <w:r w:rsidR="00BD763C">
        <w:rPr>
          <w:spacing w:val="-3"/>
        </w:rPr>
        <w:t>l</w:t>
      </w:r>
      <w:r w:rsidR="00BD763C">
        <w:rPr/>
        <w:t>d</w:t>
      </w:r>
      <w:r w:rsidR="00BD763C">
        <w:rPr>
          <w:spacing w:val="1"/>
        </w:rPr>
        <w:t xml:space="preserve"> p</w:t>
      </w:r>
      <w:r w:rsidR="00BD763C">
        <w:rPr/>
        <w:t>r</w:t>
      </w:r>
      <w:r w:rsidR="00BD763C">
        <w:rPr>
          <w:spacing w:val="-2"/>
        </w:rPr>
        <w:t>o</w:t>
      </w:r>
      <w:r w:rsidR="00BD763C">
        <w:rPr>
          <w:spacing w:val="1"/>
        </w:rPr>
        <w:t>mo</w:t>
      </w:r>
      <w:r w:rsidR="00BD763C">
        <w:rPr>
          <w:spacing w:val="-2"/>
        </w:rPr>
        <w:t>t</w:t>
      </w:r>
      <w:r w:rsidR="00BD763C">
        <w:rPr/>
        <w:t>e</w:t>
      </w:r>
      <w:r w:rsidR="00BD763C">
        <w:rPr>
          <w:spacing w:val="1"/>
        </w:rPr>
        <w:t xml:space="preserve"> p</w:t>
      </w:r>
      <w:r w:rsidR="00BD763C">
        <w:rPr>
          <w:spacing w:val="-3"/>
        </w:rPr>
        <w:t>r</w:t>
      </w:r>
      <w:r w:rsidR="00BD763C">
        <w:rPr>
          <w:spacing w:val="1"/>
        </w:rPr>
        <w:t>o</w:t>
      </w:r>
      <w:r w:rsidR="00BD763C">
        <w:rPr/>
        <w:t>f</w:t>
      </w:r>
      <w:r w:rsidR="00BD763C">
        <w:rPr>
          <w:spacing w:val="1"/>
        </w:rPr>
        <w:t>e</w:t>
      </w:r>
      <w:r w:rsidR="00BD763C">
        <w:rPr>
          <w:spacing w:val="-2"/>
        </w:rPr>
        <w:t>s</w:t>
      </w:r>
      <w:r w:rsidR="00BD763C">
        <w:rPr/>
        <w:t>sio</w:t>
      </w:r>
      <w:r w:rsidR="00BD763C">
        <w:rPr>
          <w:spacing w:val="1"/>
        </w:rPr>
        <w:t>na</w:t>
      </w:r>
      <w:r w:rsidR="00BD763C">
        <w:rPr/>
        <w:t xml:space="preserve">l </w:t>
      </w:r>
      <w:r w:rsidR="00BD763C">
        <w:rPr>
          <w:spacing w:val="-1"/>
        </w:rPr>
        <w:t>g</w:t>
      </w:r>
      <w:r w:rsidR="00BD763C">
        <w:rPr>
          <w:spacing w:val="1"/>
        </w:rPr>
        <w:t>oa</w:t>
      </w:r>
      <w:r w:rsidR="00BD763C">
        <w:rPr/>
        <w:t>ls f</w:t>
      </w:r>
      <w:r w:rsidR="00BD763C">
        <w:rPr>
          <w:spacing w:val="1"/>
        </w:rPr>
        <w:t>o</w:t>
      </w:r>
      <w:r w:rsidR="00BD763C">
        <w:rPr/>
        <w:t xml:space="preserve">r </w:t>
      </w:r>
      <w:r w:rsidR="00BD763C">
        <w:rPr>
          <w:spacing w:val="-1"/>
        </w:rPr>
        <w:t>i</w:t>
      </w:r>
      <w:r w:rsidR="00BD763C">
        <w:rPr>
          <w:spacing w:val="1"/>
        </w:rPr>
        <w:t>n</w:t>
      </w:r>
      <w:r w:rsidR="00BD763C">
        <w:rPr/>
        <w:t>cre</w:t>
      </w:r>
      <w:r w:rsidR="00BD763C">
        <w:rPr>
          <w:spacing w:val="1"/>
        </w:rPr>
        <w:t>a</w:t>
      </w:r>
      <w:r w:rsidR="00BD763C">
        <w:rPr/>
        <w:t>s</w:t>
      </w:r>
      <w:r w:rsidR="00BD763C">
        <w:rPr>
          <w:spacing w:val="-1"/>
        </w:rPr>
        <w:t>e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/>
        <w:t>c</w:t>
      </w:r>
      <w:r w:rsidR="00BD763C">
        <w:rPr>
          <w:spacing w:val="-1"/>
        </w:rPr>
        <w:t>om</w:t>
      </w:r>
      <w:r w:rsidR="00BD763C">
        <w:rPr>
          <w:spacing w:val="1"/>
        </w:rPr>
        <w:t>pe</w:t>
      </w:r>
      <w:r w:rsidR="00BD763C">
        <w:rPr>
          <w:spacing w:val="-2"/>
        </w:rPr>
        <w:t>t</w:t>
      </w:r>
      <w:r w:rsidR="00BD763C">
        <w:rPr>
          <w:spacing w:val="-1"/>
        </w:rPr>
        <w:t>e</w:t>
      </w:r>
      <w:r w:rsidR="00BD763C">
        <w:rPr>
          <w:spacing w:val="1"/>
        </w:rPr>
        <w:t>n</w:t>
      </w:r>
      <w:r w:rsidR="00BD763C">
        <w:rPr/>
        <w:t xml:space="preserve">cy </w:t>
      </w:r>
      <w:r w:rsidR="00BD763C">
        <w:rPr>
          <w:spacing w:val="1"/>
        </w:rPr>
        <w:t>a</w:t>
      </w:r>
      <w:r w:rsidR="00BD763C">
        <w:rPr>
          <w:spacing w:val="-1"/>
        </w:rPr>
        <w:t>n</w:t>
      </w:r>
      <w:r w:rsidR="00BD763C">
        <w:rPr/>
        <w:t>d</w:t>
      </w:r>
      <w:r w:rsidR="00BD763C">
        <w:rPr>
          <w:spacing w:val="1"/>
        </w:rPr>
        <w:t xml:space="preserve"> e</w:t>
      </w:r>
      <w:r w:rsidR="00BD763C">
        <w:rPr/>
        <w:t>x</w:t>
      </w:r>
      <w:r w:rsidR="00BD763C">
        <w:rPr>
          <w:spacing w:val="-2"/>
        </w:rPr>
        <w:t>c</w:t>
      </w:r>
      <w:r w:rsidR="00BD763C">
        <w:rPr>
          <w:spacing w:val="1"/>
        </w:rPr>
        <w:t>e</w:t>
      </w:r>
      <w:r w:rsidR="00BD763C">
        <w:rPr/>
        <w:t>l</w:t>
      </w:r>
      <w:r w:rsidR="00BD763C">
        <w:rPr>
          <w:spacing w:val="-1"/>
        </w:rPr>
        <w:t>l</w:t>
      </w:r>
      <w:r w:rsidR="00BD763C">
        <w:rPr>
          <w:spacing w:val="1"/>
        </w:rPr>
        <w:t>en</w:t>
      </w:r>
      <w:r w:rsidR="00BD763C">
        <w:rPr/>
        <w:t>ce</w:t>
      </w:r>
      <w:r w:rsidR="00BD763C">
        <w:rPr>
          <w:spacing w:val="-1"/>
        </w:rPr>
        <w:t xml:space="preserve"> </w:t>
      </w:r>
      <w:r w:rsidR="00BD763C">
        <w:rPr/>
        <w:t>in</w:t>
      </w:r>
      <w:r w:rsidR="00BD763C">
        <w:rPr>
          <w:spacing w:val="-1"/>
        </w:rPr>
        <w:t xml:space="preserve"> </w:t>
      </w:r>
      <w:r w:rsidR="00BD763C">
        <w:rPr/>
        <w:t>ski</w:t>
      </w:r>
      <w:r w:rsidR="00BD763C">
        <w:rPr>
          <w:spacing w:val="-1"/>
        </w:rPr>
        <w:t>l</w:t>
      </w:r>
      <w:r w:rsidR="00BD763C">
        <w:rPr/>
        <w:t xml:space="preserve">ls </w:t>
      </w:r>
      <w:r w:rsidR="00BD763C">
        <w:rPr>
          <w:spacing w:val="1"/>
        </w:rPr>
        <w:t>d</w:t>
      </w:r>
      <w:r w:rsidR="00BD763C">
        <w:rPr/>
        <w:t>i</w:t>
      </w:r>
      <w:r w:rsidR="00BD763C">
        <w:rPr>
          <w:spacing w:val="-1"/>
        </w:rPr>
        <w:t>r</w:t>
      </w:r>
      <w:r w:rsidR="00BD763C">
        <w:rPr>
          <w:spacing w:val="1"/>
        </w:rPr>
        <w:t>e</w:t>
      </w:r>
      <w:r w:rsidR="00BD763C">
        <w:rPr/>
        <w:t xml:space="preserve">ctly </w:t>
      </w:r>
      <w:r w:rsidR="00BD763C">
        <w:rPr>
          <w:spacing w:val="1"/>
        </w:rPr>
        <w:t>a</w:t>
      </w:r>
      <w:r w:rsidR="00BD763C">
        <w:rPr/>
        <w:t>ss</w:t>
      </w:r>
      <w:r w:rsidR="00BD763C">
        <w:rPr>
          <w:spacing w:val="1"/>
        </w:rPr>
        <w:t>o</w:t>
      </w:r>
      <w:r w:rsidR="00BD763C">
        <w:rPr/>
        <w:t>cia</w:t>
      </w:r>
      <w:r w:rsidR="00BD763C">
        <w:rPr>
          <w:spacing w:val="1"/>
        </w:rPr>
        <w:t>t</w:t>
      </w:r>
      <w:r w:rsidR="00BD763C">
        <w:rPr>
          <w:spacing w:val="-1"/>
        </w:rPr>
        <w:t>e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/>
        <w:t>with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t</w:t>
      </w:r>
      <w:r w:rsidR="00BD763C">
        <w:rPr>
          <w:spacing w:val="1"/>
        </w:rPr>
        <w:t>h</w:t>
      </w:r>
      <w:r w:rsidR="00BD763C">
        <w:rPr/>
        <w:t xml:space="preserve">e </w:t>
      </w:r>
      <w:r w:rsidR="00BD763C">
        <w:rPr>
          <w:spacing w:val="1"/>
        </w:rPr>
        <w:t>p</w:t>
      </w:r>
      <w:r w:rsidR="00BD763C">
        <w:rPr/>
        <w:t>ractice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o</w:t>
      </w:r>
      <w:r w:rsidR="00BD763C">
        <w:rPr/>
        <w:t>f</w:t>
      </w:r>
      <w:r w:rsidR="00BD763C">
        <w:rPr>
          <w:spacing w:val="-1"/>
        </w:rPr>
        <w:t xml:space="preserve"> </w:t>
      </w:r>
      <w:r w:rsidR="00BD763C">
        <w:rPr>
          <w:spacing w:val="2"/>
        </w:rPr>
        <w:t>m</w:t>
      </w:r>
      <w:r w:rsidR="00BD763C">
        <w:rPr/>
        <w:t>idwif</w:t>
      </w:r>
      <w:r w:rsidR="00BD763C">
        <w:rPr>
          <w:spacing w:val="1"/>
        </w:rPr>
        <w:t>e</w:t>
      </w:r>
      <w:r w:rsidR="00BD763C">
        <w:rPr/>
        <w:t xml:space="preserve">ry </w:t>
      </w:r>
      <w:r w:rsidR="00BD763C">
        <w:rPr>
          <w:spacing w:val="-2"/>
        </w:rPr>
        <w:t>a</w:t>
      </w:r>
      <w:r w:rsidR="00BD763C">
        <w:rPr>
          <w:spacing w:val="1"/>
        </w:rPr>
        <w:t>n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b</w:t>
      </w:r>
      <w:r w:rsidR="00BD763C">
        <w:rPr/>
        <w:t>e</w:t>
      </w:r>
      <w:r w:rsidR="00BD763C">
        <w:rPr>
          <w:spacing w:val="1"/>
        </w:rPr>
        <w:t xml:space="preserve"> </w:t>
      </w:r>
      <w:r w:rsidR="00BD763C">
        <w:rPr/>
        <w:t>c</w:t>
      </w:r>
      <w:r w:rsidR="00BD763C">
        <w:rPr>
          <w:spacing w:val="-1"/>
        </w:rPr>
        <w:t>h</w:t>
      </w:r>
      <w:r w:rsidR="00BD763C">
        <w:rPr>
          <w:spacing w:val="1"/>
        </w:rPr>
        <w:t>a</w:t>
      </w:r>
      <w:r w:rsidR="00BD763C">
        <w:rPr/>
        <w:t>ract</w:t>
      </w:r>
      <w:r w:rsidR="00BD763C">
        <w:rPr>
          <w:spacing w:val="1"/>
        </w:rPr>
        <w:t>e</w:t>
      </w:r>
      <w:r w:rsidR="00BD763C">
        <w:rPr/>
        <w:t>r</w:t>
      </w:r>
      <w:r w:rsidR="00BD763C">
        <w:rPr>
          <w:spacing w:val="-1"/>
        </w:rPr>
        <w:t>i</w:t>
      </w:r>
      <w:r w:rsidR="00BD763C">
        <w:rPr/>
        <w:t>z</w:t>
      </w:r>
      <w:r w:rsidR="00BD763C">
        <w:rPr>
          <w:spacing w:val="-1"/>
        </w:rPr>
        <w:t>e</w:t>
      </w:r>
      <w:r w:rsidR="00BD763C">
        <w:rPr/>
        <w:t>d</w:t>
      </w:r>
      <w:r w:rsidR="00BD763C">
        <w:rPr>
          <w:spacing w:val="1"/>
        </w:rPr>
        <w:t xml:space="preserve"> b</w:t>
      </w:r>
      <w:r w:rsidR="00BD763C">
        <w:rPr/>
        <w:t>y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p</w:t>
      </w:r>
      <w:r w:rsidR="00BD763C">
        <w:rPr/>
        <w:t>ro</w:t>
      </w:r>
      <w:r w:rsidR="00BD763C">
        <w:rPr>
          <w:spacing w:val="1"/>
        </w:rPr>
        <w:t>g</w:t>
      </w:r>
      <w:r w:rsidR="00BD763C">
        <w:rPr/>
        <w:t>r</w:t>
      </w:r>
      <w:r w:rsidR="00BD763C">
        <w:rPr>
          <w:spacing w:val="-2"/>
        </w:rPr>
        <w:t>a</w:t>
      </w:r>
      <w:r w:rsidR="00BD763C">
        <w:rPr>
          <w:spacing w:val="1"/>
        </w:rPr>
        <w:t>m</w:t>
      </w:r>
      <w:r w:rsidR="00BD763C">
        <w:rPr/>
        <w:t xml:space="preserve">s </w:t>
      </w:r>
      <w:r w:rsidR="00BD763C">
        <w:rPr>
          <w:spacing w:val="-1"/>
        </w:rPr>
        <w:t>d</w:t>
      </w:r>
      <w:r w:rsidR="00BD763C">
        <w:rPr>
          <w:spacing w:val="1"/>
        </w:rPr>
        <w:t>e</w:t>
      </w:r>
      <w:r w:rsidR="00BD763C">
        <w:rPr/>
        <w:t>sig</w:t>
      </w:r>
      <w:r w:rsidR="00BD763C">
        <w:rPr>
          <w:spacing w:val="-1"/>
        </w:rPr>
        <w:t>n</w:t>
      </w:r>
      <w:r w:rsidR="00BD763C">
        <w:rPr>
          <w:spacing w:val="1"/>
        </w:rPr>
        <w:t>e</w:t>
      </w:r>
      <w:r w:rsidR="00BD763C">
        <w:rPr/>
        <w:t>d</w:t>
      </w:r>
      <w:r w:rsidR="00BD763C">
        <w:rPr>
          <w:spacing w:val="-1"/>
        </w:rPr>
        <w:t xml:space="preserve"> </w:t>
      </w:r>
      <w:r w:rsidR="00BD763C">
        <w:rPr/>
        <w:t>to in</w:t>
      </w:r>
      <w:r w:rsidR="00BD763C">
        <w:rPr>
          <w:spacing w:val="1"/>
        </w:rPr>
        <w:t>t</w:t>
      </w:r>
      <w:r w:rsidR="00BD763C">
        <w:rPr/>
        <w:t>ro</w:t>
      </w:r>
      <w:r w:rsidR="00BD763C">
        <w:rPr>
          <w:spacing w:val="1"/>
        </w:rPr>
        <w:t>du</w:t>
      </w:r>
      <w:r w:rsidR="00BD763C">
        <w:rPr>
          <w:spacing w:val="-2"/>
        </w:rPr>
        <w:t>c</w:t>
      </w:r>
      <w:r w:rsidR="00BD763C">
        <w:rPr/>
        <w:t xml:space="preserve">e </w:t>
      </w:r>
      <w:r w:rsidR="00BD763C">
        <w:rPr>
          <w:spacing w:val="1"/>
        </w:rPr>
        <w:t>ne</w:t>
      </w:r>
      <w:r w:rsidR="00BD763C">
        <w:rPr/>
        <w:t>w</w:t>
      </w:r>
      <w:r w:rsidR="00BD763C">
        <w:rPr>
          <w:spacing w:val="-1"/>
        </w:rPr>
        <w:t>l</w:t>
      </w:r>
      <w:r w:rsidR="00BD763C">
        <w:rPr/>
        <w:t xml:space="preserve">y </w:t>
      </w:r>
      <w:r w:rsidR="00BD763C">
        <w:rPr>
          <w:spacing w:val="-1"/>
        </w:rPr>
        <w:t>e</w:t>
      </w:r>
      <w:r w:rsidR="00BD763C">
        <w:rPr>
          <w:spacing w:val="1"/>
        </w:rPr>
        <w:t>me</w:t>
      </w:r>
      <w:r w:rsidR="00BD763C">
        <w:rPr/>
        <w:t>rgi</w:t>
      </w:r>
      <w:r w:rsidR="00BD763C">
        <w:rPr>
          <w:spacing w:val="-2"/>
        </w:rPr>
        <w:t>n</w:t>
      </w:r>
      <w:r w:rsidR="00BD763C">
        <w:rPr/>
        <w:t>g</w:t>
      </w:r>
      <w:r w:rsidR="00BD763C">
        <w:rPr>
          <w:spacing w:val="1"/>
        </w:rPr>
        <w:t xml:space="preserve"> </w:t>
      </w:r>
      <w:r w:rsidR="00BD763C">
        <w:rPr/>
        <w:t>c</w:t>
      </w:r>
      <w:r w:rsidR="00BD763C">
        <w:rPr>
          <w:spacing w:val="-1"/>
        </w:rPr>
        <w:t>o</w:t>
      </w:r>
      <w:r w:rsidR="00BD763C">
        <w:rPr>
          <w:spacing w:val="1"/>
        </w:rPr>
        <w:t>n</w:t>
      </w:r>
      <w:r w:rsidR="00BD763C">
        <w:rPr/>
        <w:t>c</w:t>
      </w:r>
      <w:r w:rsidR="00BD763C">
        <w:rPr>
          <w:spacing w:val="-1"/>
        </w:rPr>
        <w:t>e</w:t>
      </w:r>
      <w:r w:rsidR="00BD763C">
        <w:rPr>
          <w:spacing w:val="1"/>
        </w:rPr>
        <w:t>p</w:t>
      </w:r>
      <w:r w:rsidR="00BD763C">
        <w:rPr/>
        <w:t>ts,</w:t>
      </w:r>
      <w:r w:rsidR="00BD763C">
        <w:rPr>
          <w:spacing w:val="1"/>
        </w:rPr>
        <w:t xml:space="preserve"> p</w:t>
      </w:r>
      <w:r w:rsidR="00BD763C">
        <w:rPr/>
        <w:t>r</w:t>
      </w:r>
      <w:r w:rsidR="00BD763C">
        <w:rPr>
          <w:spacing w:val="-1"/>
        </w:rPr>
        <w:t>i</w:t>
      </w:r>
      <w:r w:rsidR="00BD763C">
        <w:rPr>
          <w:spacing w:val="1"/>
        </w:rPr>
        <w:t>n</w:t>
      </w:r>
      <w:r w:rsidR="00BD763C">
        <w:rPr/>
        <w:t>cip</w:t>
      </w:r>
      <w:r w:rsidR="00BD763C">
        <w:rPr>
          <w:spacing w:val="-2"/>
        </w:rPr>
        <w:t>l</w:t>
      </w:r>
      <w:r w:rsidR="00BD763C">
        <w:rPr>
          <w:spacing w:val="1"/>
        </w:rPr>
        <w:t>e</w:t>
      </w:r>
      <w:r w:rsidR="00BD763C">
        <w:rPr/>
        <w:t>s,</w:t>
      </w:r>
      <w:r w:rsidR="00BD763C">
        <w:rPr>
          <w:spacing w:val="1"/>
        </w:rPr>
        <w:t xml:space="preserve"> </w:t>
      </w:r>
      <w:r w:rsidR="00BD763C">
        <w:rPr>
          <w:spacing w:val="-2"/>
        </w:rPr>
        <w:t>t</w:t>
      </w:r>
      <w:r w:rsidR="00BD763C">
        <w:rPr>
          <w:spacing w:val="1"/>
        </w:rPr>
        <w:t>heo</w:t>
      </w:r>
      <w:r w:rsidR="00BD763C">
        <w:rPr/>
        <w:t>r</w:t>
      </w:r>
      <w:r w:rsidR="00BD763C">
        <w:rPr>
          <w:spacing w:val="-1"/>
        </w:rPr>
        <w:t>i</w:t>
      </w:r>
      <w:r w:rsidR="00BD763C">
        <w:rPr>
          <w:spacing w:val="1"/>
        </w:rPr>
        <w:t>e</w:t>
      </w:r>
      <w:r w:rsidR="00BD763C">
        <w:rPr>
          <w:spacing w:val="-2"/>
        </w:rPr>
        <w:t>s</w:t>
      </w:r>
      <w:r w:rsidR="00BD763C">
        <w:rPr/>
        <w:t>,</w:t>
      </w:r>
      <w:r w:rsidR="00BD763C">
        <w:rPr>
          <w:spacing w:val="1"/>
        </w:rPr>
        <w:t xml:space="preserve"> a</w:t>
      </w:r>
      <w:r w:rsidR="00BD763C">
        <w:rPr>
          <w:spacing w:val="-1"/>
        </w:rPr>
        <w:t>n</w:t>
      </w:r>
      <w:r w:rsidR="00BD763C">
        <w:rPr/>
        <w:t>d</w:t>
      </w:r>
      <w:r w:rsidR="00BD763C">
        <w:rPr>
          <w:spacing w:val="1"/>
        </w:rPr>
        <w:t xml:space="preserve"> </w:t>
      </w:r>
      <w:r w:rsidR="00BD763C">
        <w:rPr/>
        <w:t>res</w:t>
      </w:r>
      <w:r w:rsidR="00BD763C">
        <w:rPr>
          <w:spacing w:val="-1"/>
        </w:rPr>
        <w:t>e</w:t>
      </w:r>
      <w:r w:rsidR="00BD763C">
        <w:rPr>
          <w:spacing w:val="1"/>
        </w:rPr>
        <w:t>a</w:t>
      </w:r>
      <w:r w:rsidR="00BD763C">
        <w:rPr/>
        <w:t>rch</w:t>
      </w:r>
      <w:r w:rsidR="00BD763C">
        <w:rPr>
          <w:spacing w:val="1"/>
        </w:rPr>
        <w:t xml:space="preserve"> </w:t>
      </w:r>
      <w:r w:rsidR="00BD763C">
        <w:rPr/>
        <w:t>in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hea</w:t>
      </w:r>
      <w:r w:rsidR="00BD763C">
        <w:rPr/>
        <w:t>l</w:t>
      </w:r>
      <w:r w:rsidR="00BD763C">
        <w:rPr>
          <w:spacing w:val="-2"/>
        </w:rPr>
        <w:t>t</w:t>
      </w:r>
      <w:r w:rsidR="00BD763C">
        <w:rPr>
          <w:spacing w:val="1"/>
        </w:rPr>
        <w:t>h</w:t>
      </w:r>
      <w:r w:rsidR="004756F4">
        <w:rPr>
          <w:spacing w:val="1"/>
        </w:rPr>
        <w:t xml:space="preserve"> </w:t>
      </w:r>
      <w:r w:rsidR="00BD763C">
        <w:rPr/>
        <w:t>c</w:t>
      </w:r>
      <w:r w:rsidR="00BD763C">
        <w:rPr>
          <w:spacing w:val="1"/>
        </w:rPr>
        <w:t>a</w:t>
      </w:r>
      <w:r w:rsidR="00BD763C">
        <w:rPr/>
        <w:t xml:space="preserve">re </w:t>
      </w:r>
      <w:r w:rsidR="00D972A8">
        <w:rPr/>
        <w:t>that affect</w:t>
      </w:r>
      <w:r w:rsidR="004756F4">
        <w:rPr>
          <w:spacing w:val="1"/>
        </w:rPr>
        <w:t xml:space="preserve"> </w:t>
      </w:r>
      <w:r w:rsidR="00BD763C">
        <w:rPr>
          <w:spacing w:val="-1"/>
        </w:rPr>
        <w:t>t</w:t>
      </w:r>
      <w:r w:rsidR="00BD763C">
        <w:rPr>
          <w:spacing w:val="1"/>
        </w:rPr>
        <w:t>h</w:t>
      </w:r>
      <w:r w:rsidR="00BD763C">
        <w:rPr/>
        <w:t>e</w:t>
      </w:r>
      <w:r w:rsidR="00BD763C">
        <w:rPr>
          <w:spacing w:val="-1"/>
        </w:rPr>
        <w:t xml:space="preserve"> </w:t>
      </w:r>
      <w:r w:rsidR="00D972A8">
        <w:rPr>
          <w:spacing w:val="-1"/>
        </w:rPr>
        <w:t xml:space="preserve">profession of </w:t>
      </w:r>
      <w:r w:rsidR="00BD763C">
        <w:rPr>
          <w:spacing w:val="1"/>
        </w:rPr>
        <w:t>m</w:t>
      </w:r>
      <w:r w:rsidR="00BD763C">
        <w:rPr/>
        <w:t>idwif</w:t>
      </w:r>
      <w:r w:rsidR="00BD763C">
        <w:rPr>
          <w:spacing w:val="1"/>
        </w:rPr>
        <w:t>e</w:t>
      </w:r>
      <w:r w:rsidR="00BD763C">
        <w:rPr>
          <w:spacing w:val="-3"/>
        </w:rPr>
        <w:t>r</w:t>
      </w:r>
      <w:r w:rsidR="00BD763C">
        <w:rPr/>
        <w:t>y.</w:t>
      </w:r>
      <w:r w:rsidR="00BD763C">
        <w:rPr>
          <w:spacing w:val="-1"/>
        </w:rPr>
        <w:t xml:space="preserve"> </w:t>
      </w:r>
      <w:r w:rsidRPr="00DB1184" w:rsidR="004756F4">
        <w:rPr>
          <w:spacing w:val="1"/>
        </w:rPr>
        <w:t>Although</w:t>
      </w:r>
      <w:r w:rsidR="004756F4">
        <w:rPr>
          <w:spacing w:val="-1"/>
        </w:rPr>
        <w:t xml:space="preserve"> </w:t>
      </w:r>
      <w:r w:rsidR="00BD763C">
        <w:rPr>
          <w:spacing w:val="1"/>
        </w:rPr>
        <w:t>m</w:t>
      </w:r>
      <w:r w:rsidR="00BD763C">
        <w:rPr>
          <w:spacing w:val="-3"/>
        </w:rPr>
        <w:t>i</w:t>
      </w:r>
      <w:r w:rsidR="00BD763C">
        <w:rPr>
          <w:spacing w:val="1"/>
        </w:rPr>
        <w:t>d</w:t>
      </w:r>
      <w:r w:rsidR="00BD763C">
        <w:rPr/>
        <w:t>w</w:t>
      </w:r>
      <w:r w:rsidR="00BD763C">
        <w:rPr>
          <w:spacing w:val="-1"/>
        </w:rPr>
        <w:t>i</w:t>
      </w:r>
      <w:r w:rsidR="00BD763C">
        <w:rPr/>
        <w:t>v</w:t>
      </w:r>
      <w:r w:rsidR="00BD763C">
        <w:rPr>
          <w:spacing w:val="1"/>
        </w:rPr>
        <w:t>e</w:t>
      </w:r>
      <w:r w:rsidR="00BD763C">
        <w:rPr/>
        <w:t>s may</w:t>
      </w:r>
      <w:r w:rsidR="00BD763C">
        <w:rPr>
          <w:spacing w:val="1"/>
        </w:rPr>
        <w:t xml:space="preserve"> a</w:t>
      </w:r>
      <w:r w:rsidR="00BD763C">
        <w:rPr/>
        <w:t>lso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b</w:t>
      </w:r>
      <w:r w:rsidR="00BD763C">
        <w:rPr>
          <w:spacing w:val="-1"/>
        </w:rPr>
        <w:t>e</w:t>
      </w:r>
      <w:r w:rsidR="00BD763C">
        <w:rPr>
          <w:spacing w:val="1"/>
        </w:rPr>
        <w:t>ne</w:t>
      </w:r>
      <w:r w:rsidR="00BD763C">
        <w:rPr>
          <w:spacing w:val="-2"/>
        </w:rPr>
        <w:t>f</w:t>
      </w:r>
      <w:r w:rsidR="00BD763C">
        <w:rPr/>
        <w:t xml:space="preserve">it </w:t>
      </w:r>
      <w:r w:rsidR="00BD763C">
        <w:rPr>
          <w:spacing w:val="1"/>
        </w:rPr>
        <w:lastRenderedPageBreak/>
        <w:t>f</w:t>
      </w:r>
      <w:r w:rsidR="00BD763C">
        <w:rPr/>
        <w:t xml:space="preserve">rom </w:t>
      </w:r>
      <w:r w:rsidR="00BD763C">
        <w:rPr>
          <w:spacing w:val="1"/>
        </w:rPr>
        <w:t>edu</w:t>
      </w:r>
      <w:r w:rsidR="00BD763C">
        <w:rPr>
          <w:spacing w:val="-2"/>
        </w:rPr>
        <w:t>c</w:t>
      </w:r>
      <w:r w:rsidR="00BD763C">
        <w:rPr>
          <w:spacing w:val="1"/>
        </w:rPr>
        <w:t>a</w:t>
      </w:r>
      <w:r w:rsidR="00BD763C">
        <w:rPr/>
        <w:t>ti</w:t>
      </w:r>
      <w:r w:rsidR="00BD763C">
        <w:rPr>
          <w:spacing w:val="1"/>
        </w:rPr>
        <w:t>o</w:t>
      </w:r>
      <w:r w:rsidR="00BD763C">
        <w:rPr>
          <w:spacing w:val="-1"/>
        </w:rPr>
        <w:t>n</w:t>
      </w:r>
      <w:r w:rsidR="00BD763C">
        <w:rPr>
          <w:spacing w:val="1"/>
        </w:rPr>
        <w:t>a</w:t>
      </w:r>
      <w:r w:rsidR="00BD763C">
        <w:rPr/>
        <w:t xml:space="preserve">l </w:t>
      </w:r>
      <w:r w:rsidR="00BD763C">
        <w:rPr>
          <w:spacing w:val="1"/>
        </w:rPr>
        <w:t>o</w:t>
      </w:r>
      <w:r w:rsidR="00BD763C">
        <w:rPr>
          <w:spacing w:val="-1"/>
        </w:rPr>
        <w:t>p</w:t>
      </w:r>
      <w:r w:rsidR="00BD763C">
        <w:rPr>
          <w:spacing w:val="1"/>
        </w:rPr>
        <w:t>po</w:t>
      </w:r>
      <w:r w:rsidR="00BD763C">
        <w:rPr/>
        <w:t>rt</w:t>
      </w:r>
      <w:r w:rsidR="00BD763C">
        <w:rPr>
          <w:spacing w:val="-2"/>
        </w:rPr>
        <w:t>u</w:t>
      </w:r>
      <w:r w:rsidR="00BD763C">
        <w:rPr>
          <w:spacing w:val="1"/>
        </w:rPr>
        <w:t>n</w:t>
      </w:r>
      <w:r w:rsidR="00BD763C">
        <w:rPr/>
        <w:t>it</w:t>
      </w:r>
      <w:r w:rsidR="00BD763C">
        <w:rPr>
          <w:spacing w:val="-3"/>
        </w:rPr>
        <w:t>i</w:t>
      </w:r>
      <w:r w:rsidR="00BD763C">
        <w:rPr>
          <w:spacing w:val="1"/>
        </w:rPr>
        <w:t>e</w:t>
      </w:r>
      <w:r w:rsidR="00BD763C">
        <w:rPr/>
        <w:t xml:space="preserve">s </w:t>
      </w:r>
      <w:r w:rsidR="00BD763C">
        <w:rPr>
          <w:spacing w:val="1"/>
        </w:rPr>
        <w:t>o</w:t>
      </w:r>
      <w:r w:rsidR="00BD763C">
        <w:rPr/>
        <w:t>f</w:t>
      </w:r>
      <w:r w:rsidR="00BD763C">
        <w:rPr>
          <w:spacing w:val="-1"/>
        </w:rPr>
        <w:t>f</w:t>
      </w:r>
      <w:r w:rsidR="00BD763C">
        <w:rPr>
          <w:spacing w:val="1"/>
        </w:rPr>
        <w:t>e</w:t>
      </w:r>
      <w:r w:rsidR="00BD763C">
        <w:rPr/>
        <w:t>red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b</w:t>
      </w:r>
      <w:r w:rsidR="00BD763C">
        <w:rPr/>
        <w:t>y a</w:t>
      </w:r>
      <w:r w:rsidR="00BD763C">
        <w:rPr>
          <w:spacing w:val="-1"/>
        </w:rPr>
        <w:t xml:space="preserve"> </w:t>
      </w:r>
      <w:r w:rsidR="00BD763C">
        <w:rPr/>
        <w:t>v</w:t>
      </w:r>
      <w:r w:rsidR="00BD763C">
        <w:rPr>
          <w:spacing w:val="1"/>
        </w:rPr>
        <w:t>a</w:t>
      </w:r>
      <w:r w:rsidR="00BD763C">
        <w:rPr/>
        <w:t>r</w:t>
      </w:r>
      <w:r w:rsidR="00BD763C">
        <w:rPr>
          <w:spacing w:val="-1"/>
        </w:rPr>
        <w:t>i</w:t>
      </w:r>
      <w:r w:rsidR="00BD763C">
        <w:rPr>
          <w:spacing w:val="1"/>
        </w:rPr>
        <w:t>e</w:t>
      </w:r>
      <w:r w:rsidR="00BD763C">
        <w:rPr>
          <w:spacing w:val="6"/>
        </w:rPr>
        <w:t>t</w:t>
      </w:r>
      <w:r w:rsidR="00BD763C">
        <w:rPr/>
        <w:t>y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o</w:t>
      </w:r>
      <w:r w:rsidR="00BD763C">
        <w:rPr/>
        <w:t>f</w:t>
      </w:r>
      <w:r w:rsidR="00BD763C">
        <w:rPr>
          <w:spacing w:val="1"/>
        </w:rPr>
        <w:t xml:space="preserve"> a</w:t>
      </w:r>
      <w:r w:rsidR="00BD763C">
        <w:rPr/>
        <w:t>s</w:t>
      </w:r>
      <w:r w:rsidR="00BD763C">
        <w:rPr>
          <w:spacing w:val="-2"/>
        </w:rPr>
        <w:t>s</w:t>
      </w:r>
      <w:r w:rsidR="00BD763C">
        <w:rPr>
          <w:spacing w:val="1"/>
        </w:rPr>
        <w:t>o</w:t>
      </w:r>
      <w:r w:rsidR="00BD763C">
        <w:rPr/>
        <w:t>cia</w:t>
      </w:r>
      <w:r w:rsidR="00BD763C">
        <w:rPr>
          <w:spacing w:val="1"/>
        </w:rPr>
        <w:t>t</w:t>
      </w:r>
      <w:r w:rsidR="00BD763C">
        <w:rPr>
          <w:spacing w:val="-1"/>
        </w:rPr>
        <w:t>e</w:t>
      </w:r>
      <w:r w:rsidR="00BD763C">
        <w:rPr/>
        <w:t>d</w:t>
      </w:r>
      <w:r w:rsidR="00BD763C">
        <w:rPr>
          <w:spacing w:val="1"/>
        </w:rPr>
        <w:t xml:space="preserve"> p</w:t>
      </w:r>
      <w:r w:rsidR="00BD763C">
        <w:rPr/>
        <w:t>r</w:t>
      </w:r>
      <w:r w:rsidR="00BD763C">
        <w:rPr>
          <w:spacing w:val="-2"/>
        </w:rPr>
        <w:t>o</w:t>
      </w:r>
      <w:r w:rsidR="00BD763C">
        <w:rPr/>
        <w:t>f</w:t>
      </w:r>
      <w:r w:rsidR="00BD763C">
        <w:rPr>
          <w:spacing w:val="1"/>
        </w:rPr>
        <w:t>e</w:t>
      </w:r>
      <w:r w:rsidR="00BD763C">
        <w:rPr/>
        <w:t>ssi</w:t>
      </w:r>
      <w:r w:rsidR="00BD763C">
        <w:rPr>
          <w:spacing w:val="-2"/>
        </w:rPr>
        <w:t>o</w:t>
      </w:r>
      <w:r w:rsidR="00BD763C">
        <w:rPr>
          <w:spacing w:val="1"/>
        </w:rPr>
        <w:t>na</w:t>
      </w:r>
      <w:r w:rsidR="00BD763C">
        <w:rPr/>
        <w:t>l fi</w:t>
      </w:r>
      <w:r w:rsidR="00BD763C">
        <w:rPr>
          <w:spacing w:val="1"/>
        </w:rPr>
        <w:t>e</w:t>
      </w:r>
      <w:r w:rsidR="00BD763C">
        <w:rPr/>
        <w:t>ld</w:t>
      </w:r>
      <w:r w:rsidR="00BD763C">
        <w:rPr>
          <w:spacing w:val="-2"/>
        </w:rPr>
        <w:t>s</w:t>
      </w:r>
      <w:r w:rsidR="00BD763C">
        <w:rPr/>
        <w:t xml:space="preserve">, 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1"/>
        </w:rPr>
        <w:t>ho</w:t>
      </w:r>
      <w:r w:rsidRPr="5DCA8748" w:rsidR="00BD763C">
        <w:rPr>
          <w:i w:val="1"/>
          <w:iCs w:val="1"/>
        </w:rPr>
        <w:t>se</w:t>
      </w:r>
      <w:r w:rsidRPr="5DCA8748" w:rsidR="00BD763C">
        <w:rPr>
          <w:i w:val="1"/>
          <w:iCs w:val="1"/>
          <w:spacing w:val="-1"/>
        </w:rPr>
        <w:t xml:space="preserve"> </w:t>
      </w:r>
      <w:r w:rsidRPr="5DCA8748" w:rsidR="00BD763C">
        <w:rPr>
          <w:i w:val="1"/>
          <w:iCs w:val="1"/>
          <w:spacing w:val="1"/>
        </w:rPr>
        <w:t>n</w:t>
      </w:r>
      <w:r w:rsidRPr="5DCA8748" w:rsidR="00BD763C">
        <w:rPr>
          <w:i w:val="1"/>
          <w:iCs w:val="1"/>
          <w:spacing w:val="-1"/>
        </w:rPr>
        <w:t>o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1"/>
        </w:rPr>
        <w:t xml:space="preserve"> </w:t>
      </w:r>
      <w:r w:rsidRPr="5DCA8748" w:rsidR="005D6633">
        <w:rPr>
          <w:i w:val="1"/>
          <w:iCs w:val="1"/>
          <w:color w:val="4F81BD" w:themeColor="accent1"/>
        </w:rPr>
        <w:t>sponsored</w:t>
      </w:r>
      <w:r w:rsidRPr="5DCA8748" w:rsidR="005D6633">
        <w:rPr>
          <w:i w:val="1"/>
          <w:iCs w:val="1"/>
        </w:rPr>
        <w:t xml:space="preserve"> </w:t>
      </w:r>
      <w:r w:rsidRPr="5DCA8748" w:rsidR="005D6633">
        <w:rPr>
          <w:i w:val="1"/>
          <w:iCs w:val="1"/>
          <w:color w:val="4F81BD" w:themeColor="accent1"/>
        </w:rPr>
        <w:t xml:space="preserve">by ACNM, an ACME-accredited</w:t>
      </w:r>
      <w:r w:rsidRPr="5DCA8748" w:rsidR="65DA5A7C">
        <w:rPr>
          <w:i w:val="1"/>
          <w:iCs w:val="1"/>
          <w:color w:val="4F81BD" w:themeColor="accent1"/>
        </w:rPr>
        <w:t xml:space="preserve">/p</w:t>
      </w:r>
      <w:r w:rsidRPr="5DCA8748" w:rsidR="3634CD30">
        <w:rPr>
          <w:i w:val="1"/>
          <w:iCs w:val="1"/>
          <w:color w:val="4F81BD" w:themeColor="accent1"/>
        </w:rPr>
        <w:t xml:space="preserve">re</w:t>
      </w:r>
      <w:r w:rsidRPr="5DCA8748" w:rsidR="65DA5A7C">
        <w:rPr>
          <w:i w:val="1"/>
          <w:iCs w:val="1"/>
          <w:color w:val="4F81BD" w:themeColor="accent1"/>
        </w:rPr>
        <w:t xml:space="preserve">-accredited</w:t>
      </w:r>
      <w:r w:rsidRPr="5DCA8748" w:rsidR="005D6633">
        <w:rPr>
          <w:i w:val="1"/>
          <w:iCs w:val="1"/>
          <w:color w:val="4F81BD" w:themeColor="accent1"/>
        </w:rPr>
        <w:t xml:space="preserve"> midwifery educational program, </w:t>
      </w:r>
      <w:r w:rsidRPr="5DCA8748" w:rsidR="00D972A8">
        <w:rPr>
          <w:i w:val="1"/>
          <w:iCs w:val="1"/>
          <w:color w:val="4F81BD" w:themeColor="accent1"/>
        </w:rPr>
        <w:t xml:space="preserve">an </w:t>
      </w:r>
      <w:r w:rsidRPr="5DCA8748" w:rsidR="005D6633">
        <w:rPr>
          <w:i w:val="1"/>
          <w:iCs w:val="1"/>
          <w:color w:val="4F81BD" w:themeColor="accent1"/>
        </w:rPr>
        <w:t>ACNM state affiliate, or an ACNM-educational affiliate</w:t>
      </w:r>
      <w:r w:rsidRPr="5DCA8748" w:rsidR="005D6633">
        <w:rPr>
          <w:i w:val="1"/>
          <w:iCs w:val="1"/>
        </w:rPr>
        <w:t xml:space="preserve"> </w:t>
      </w:r>
      <w:r w:rsidRPr="5DCA8748" w:rsidR="00BD763C">
        <w:rPr>
          <w:i w:val="1"/>
          <w:iCs w:val="1"/>
        </w:rPr>
        <w:t xml:space="preserve">are </w:t>
      </w:r>
      <w:r w:rsidRPr="5DCA8748" w:rsidR="00BD763C">
        <w:rPr>
          <w:i w:val="1"/>
          <w:iCs w:val="1"/>
          <w:spacing w:val="-1"/>
        </w:rPr>
        <w:t>n</w:t>
      </w:r>
      <w:r w:rsidRPr="5DCA8748" w:rsidR="00BD763C">
        <w:rPr>
          <w:i w:val="1"/>
          <w:iCs w:val="1"/>
          <w:spacing w:val="1"/>
        </w:rPr>
        <w:t>o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1"/>
        </w:rPr>
        <w:t xml:space="preserve"> e</w:t>
      </w:r>
      <w:r w:rsidRPr="5DCA8748" w:rsidR="00BD763C">
        <w:rPr>
          <w:i w:val="1"/>
          <w:iCs w:val="1"/>
        </w:rPr>
        <w:t>l</w:t>
      </w:r>
      <w:r w:rsidRPr="5DCA8748" w:rsidR="00BD763C">
        <w:rPr>
          <w:i w:val="1"/>
          <w:iCs w:val="1"/>
          <w:spacing w:val="-1"/>
        </w:rPr>
        <w:t>i</w:t>
      </w:r>
      <w:r w:rsidRPr="5DCA8748" w:rsidR="00BD763C">
        <w:rPr>
          <w:i w:val="1"/>
          <w:iCs w:val="1"/>
          <w:spacing w:val="1"/>
        </w:rPr>
        <w:t>g</w:t>
      </w:r>
      <w:r w:rsidRPr="5DCA8748" w:rsidR="00BD763C">
        <w:rPr>
          <w:i w:val="1"/>
          <w:iCs w:val="1"/>
          <w:spacing w:val="-3"/>
        </w:rPr>
        <w:t>i</w:t>
      </w:r>
      <w:r w:rsidRPr="5DCA8748" w:rsidR="00BD763C">
        <w:rPr>
          <w:i w:val="1"/>
          <w:iCs w:val="1"/>
          <w:spacing w:val="1"/>
        </w:rPr>
        <w:t>b</w:t>
      </w:r>
      <w:r w:rsidRPr="5DCA8748" w:rsidR="00BD763C">
        <w:rPr>
          <w:i w:val="1"/>
          <w:iCs w:val="1"/>
        </w:rPr>
        <w:t>le</w:t>
      </w:r>
      <w:r w:rsidRPr="5DCA8748" w:rsidR="00BD763C">
        <w:rPr>
          <w:i w:val="1"/>
          <w:iCs w:val="1"/>
          <w:spacing w:val="1"/>
        </w:rPr>
        <w:t xml:space="preserve"> </w:t>
      </w:r>
      <w:r w:rsidRPr="5DCA8748" w:rsidR="00BD763C">
        <w:rPr>
          <w:i w:val="1"/>
          <w:iCs w:val="1"/>
        </w:rPr>
        <w:t>f</w:t>
      </w:r>
      <w:r w:rsidRPr="5DCA8748" w:rsidR="00BD763C">
        <w:rPr>
          <w:i w:val="1"/>
          <w:iCs w:val="1"/>
          <w:spacing w:val="1"/>
        </w:rPr>
        <w:t>o</w:t>
      </w:r>
      <w:r w:rsidRPr="5DCA8748" w:rsidR="00BD763C">
        <w:rPr>
          <w:i w:val="1"/>
          <w:iCs w:val="1"/>
        </w:rPr>
        <w:t>r</w:t>
      </w:r>
      <w:r w:rsidRPr="5DCA8748" w:rsidR="00BD763C">
        <w:rPr>
          <w:i w:val="1"/>
          <w:iCs w:val="1"/>
          <w:spacing w:val="-2"/>
        </w:rPr>
        <w:t xml:space="preserve"> </w:t>
      </w:r>
      <w:r w:rsidRPr="5DCA8748" w:rsidR="00BD763C">
        <w:rPr>
          <w:i w:val="1"/>
          <w:iCs w:val="1"/>
        </w:rPr>
        <w:t>AC</w:t>
      </w:r>
      <w:r w:rsidRPr="5DCA8748" w:rsidR="00BD763C">
        <w:rPr>
          <w:i w:val="1"/>
          <w:iCs w:val="1"/>
          <w:spacing w:val="-1"/>
        </w:rPr>
        <w:t>N</w:t>
      </w:r>
      <w:r w:rsidRPr="5DCA8748" w:rsidR="00BD763C">
        <w:rPr>
          <w:i w:val="1"/>
          <w:iCs w:val="1"/>
        </w:rPr>
        <w:t xml:space="preserve">M </w:t>
      </w:r>
      <w:r w:rsidRPr="5DCA8748" w:rsidR="004756F4">
        <w:rPr>
          <w:i w:val="1"/>
          <w:iCs w:val="1"/>
        </w:rPr>
        <w:t>CE</w:t>
      </w:r>
      <w:r w:rsidRPr="5DCA8748" w:rsidR="00BD763C">
        <w:rPr>
          <w:i w:val="1"/>
          <w:iCs w:val="1"/>
          <w:spacing w:val="1"/>
        </w:rPr>
        <w:t xml:space="preserve"> </w:t>
      </w:r>
      <w:r w:rsidRPr="5DCA8748" w:rsidR="00BD763C">
        <w:rPr>
          <w:i w:val="1"/>
          <w:iCs w:val="1"/>
          <w:spacing w:val="-2"/>
        </w:rPr>
        <w:t>c</w:t>
      </w:r>
      <w:r w:rsidRPr="5DCA8748" w:rsidR="00BD763C">
        <w:rPr>
          <w:i w:val="1"/>
          <w:iCs w:val="1"/>
        </w:rPr>
        <w:t>re</w:t>
      </w:r>
      <w:r w:rsidRPr="5DCA8748" w:rsidR="00BD763C">
        <w:rPr>
          <w:i w:val="1"/>
          <w:iCs w:val="1"/>
          <w:spacing w:val="1"/>
        </w:rPr>
        <w:t>d</w:t>
      </w:r>
      <w:r w:rsidRPr="5DCA8748" w:rsidR="00BD763C">
        <w:rPr>
          <w:i w:val="1"/>
          <w:iCs w:val="1"/>
        </w:rPr>
        <w:t>i</w:t>
      </w:r>
      <w:r w:rsidRPr="5DCA8748" w:rsidR="00BD763C">
        <w:rPr>
          <w:i w:val="1"/>
          <w:iCs w:val="1"/>
          <w:spacing w:val="3"/>
        </w:rPr>
        <w:t>t</w:t>
      </w:r>
      <w:r w:rsidR="00BD763C">
        <w:rPr/>
        <w:t>.</w:t>
      </w:r>
      <w:r w:rsidR="00BD763C">
        <w:rPr>
          <w:spacing w:val="1"/>
        </w:rPr>
        <w:t xml:space="preserve"> </w:t>
      </w:r>
      <w:r w:rsidRPr="5DCA8748" w:rsidR="00BD763C">
        <w:rPr>
          <w:i w:val="1"/>
          <w:iCs w:val="1"/>
        </w:rPr>
        <w:t>This s</w:t>
      </w:r>
      <w:r w:rsidRPr="5DCA8748" w:rsidR="00BD763C">
        <w:rPr>
          <w:i w:val="1"/>
          <w:iCs w:val="1"/>
          <w:spacing w:val="-2"/>
        </w:rPr>
        <w:t>t</w:t>
      </w:r>
      <w:r w:rsidRPr="5DCA8748" w:rsidR="00BD763C">
        <w:rPr>
          <w:i w:val="1"/>
          <w:iCs w:val="1"/>
          <w:spacing w:val="1"/>
        </w:rPr>
        <w:t>a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1"/>
        </w:rPr>
        <w:t>e</w:t>
      </w:r>
      <w:r w:rsidRPr="5DCA8748" w:rsidR="00BD763C">
        <w:rPr>
          <w:i w:val="1"/>
          <w:iCs w:val="1"/>
          <w:spacing w:val="-1"/>
        </w:rPr>
        <w:t>me</w:t>
      </w:r>
      <w:r w:rsidRPr="5DCA8748" w:rsidR="00BD763C">
        <w:rPr>
          <w:i w:val="1"/>
          <w:iCs w:val="1"/>
          <w:spacing w:val="1"/>
        </w:rPr>
        <w:t>n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1"/>
        </w:rPr>
        <w:t xml:space="preserve"> </w:t>
      </w:r>
      <w:r w:rsidRPr="5DCA8748" w:rsidR="00BD763C">
        <w:rPr>
          <w:i w:val="1"/>
          <w:iCs w:val="1"/>
        </w:rPr>
        <w:t>in</w:t>
      </w:r>
      <w:r w:rsidRPr="5DCA8748" w:rsidR="00BD763C">
        <w:rPr>
          <w:i w:val="1"/>
          <w:iCs w:val="1"/>
          <w:spacing w:val="-2"/>
        </w:rPr>
        <w:t xml:space="preserve"> </w:t>
      </w:r>
      <w:r w:rsidRPr="5DCA8748" w:rsidR="00BD763C">
        <w:rPr>
          <w:i w:val="1"/>
          <w:iCs w:val="1"/>
          <w:spacing w:val="1"/>
        </w:rPr>
        <w:t>n</w:t>
      </w:r>
      <w:r w:rsidRPr="5DCA8748" w:rsidR="00BD763C">
        <w:rPr>
          <w:i w:val="1"/>
          <w:iCs w:val="1"/>
        </w:rPr>
        <w:t>o</w:t>
      </w:r>
      <w:r w:rsidRPr="5DCA8748" w:rsidR="00BD763C">
        <w:rPr>
          <w:i w:val="1"/>
          <w:iCs w:val="1"/>
          <w:spacing w:val="1"/>
        </w:rPr>
        <w:t xml:space="preserve"> </w:t>
      </w:r>
      <w:r w:rsidRPr="5DCA8748" w:rsidR="00BD763C">
        <w:rPr>
          <w:i w:val="1"/>
          <w:iCs w:val="1"/>
        </w:rPr>
        <w:t>w</w:t>
      </w:r>
      <w:r w:rsidRPr="5DCA8748" w:rsidR="00BD763C">
        <w:rPr>
          <w:i w:val="1"/>
          <w:iCs w:val="1"/>
          <w:spacing w:val="1"/>
        </w:rPr>
        <w:t>a</w:t>
      </w:r>
      <w:r w:rsidRPr="5DCA8748" w:rsidR="00BD763C">
        <w:rPr>
          <w:i w:val="1"/>
          <w:iCs w:val="1"/>
        </w:rPr>
        <w:t>y</w:t>
      </w:r>
      <w:r w:rsidRPr="5DCA8748" w:rsidR="00BD763C">
        <w:rPr>
          <w:i w:val="1"/>
          <w:iCs w:val="1"/>
          <w:spacing w:val="-2"/>
        </w:rPr>
        <w:t xml:space="preserve"> </w:t>
      </w:r>
      <w:r w:rsidRPr="5DCA8748" w:rsidR="00BD763C">
        <w:rPr>
          <w:i w:val="1"/>
          <w:iCs w:val="1"/>
        </w:rPr>
        <w:t>is me</w:t>
      </w:r>
      <w:r w:rsidRPr="5DCA8748" w:rsidR="00BD763C">
        <w:rPr>
          <w:i w:val="1"/>
          <w:iCs w:val="1"/>
          <w:spacing w:val="1"/>
        </w:rPr>
        <w:t>a</w:t>
      </w:r>
      <w:r w:rsidRPr="5DCA8748" w:rsidR="00BD763C">
        <w:rPr>
          <w:i w:val="1"/>
          <w:iCs w:val="1"/>
          <w:spacing w:val="-1"/>
        </w:rPr>
        <w:t>n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1"/>
        </w:rPr>
        <w:t xml:space="preserve"> </w:t>
      </w:r>
      <w:r w:rsidRPr="5DCA8748" w:rsidR="00BD763C">
        <w:rPr>
          <w:i w:val="1"/>
          <w:iCs w:val="1"/>
        </w:rPr>
        <w:t>to</w:t>
      </w:r>
      <w:r w:rsidRPr="5DCA8748" w:rsidR="00BD763C">
        <w:rPr>
          <w:i w:val="1"/>
          <w:iCs w:val="1"/>
          <w:spacing w:val="-1"/>
        </w:rPr>
        <w:t xml:space="preserve"> </w:t>
      </w:r>
      <w:r w:rsidRPr="5DCA8748" w:rsidR="00BD763C">
        <w:rPr>
          <w:i w:val="1"/>
          <w:iCs w:val="1"/>
        </w:rPr>
        <w:t>i</w:t>
      </w:r>
      <w:r w:rsidRPr="5DCA8748" w:rsidR="00BD763C">
        <w:rPr>
          <w:i w:val="1"/>
          <w:iCs w:val="1"/>
          <w:spacing w:val="-1"/>
        </w:rPr>
        <w:t>m</w:t>
      </w:r>
      <w:r w:rsidRPr="5DCA8748" w:rsidR="00BD763C">
        <w:rPr>
          <w:i w:val="1"/>
          <w:iCs w:val="1"/>
          <w:spacing w:val="1"/>
        </w:rPr>
        <w:t>p</w:t>
      </w:r>
      <w:r w:rsidRPr="5DCA8748" w:rsidR="00BD763C">
        <w:rPr>
          <w:i w:val="1"/>
          <w:iCs w:val="1"/>
        </w:rPr>
        <w:t>ly t</w:t>
      </w:r>
      <w:r w:rsidRPr="5DCA8748" w:rsidR="00BD763C">
        <w:rPr>
          <w:i w:val="1"/>
          <w:iCs w:val="1"/>
          <w:spacing w:val="1"/>
        </w:rPr>
        <w:t>h</w:t>
      </w:r>
      <w:r w:rsidRPr="5DCA8748" w:rsidR="00BD763C">
        <w:rPr>
          <w:i w:val="1"/>
          <w:iCs w:val="1"/>
          <w:spacing w:val="-1"/>
        </w:rPr>
        <w:t>a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1"/>
        </w:rPr>
        <w:t xml:space="preserve"> 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-1"/>
        </w:rPr>
        <w:t>h</w:t>
      </w:r>
      <w:r w:rsidRPr="5DCA8748" w:rsidR="00BD763C">
        <w:rPr>
          <w:i w:val="1"/>
          <w:iCs w:val="1"/>
          <w:spacing w:val="1"/>
        </w:rPr>
        <w:t>e</w:t>
      </w:r>
      <w:r w:rsidRPr="5DCA8748" w:rsidR="00BD763C">
        <w:rPr>
          <w:i w:val="1"/>
          <w:iCs w:val="1"/>
        </w:rPr>
        <w:t xml:space="preserve">se </w:t>
      </w:r>
      <w:r w:rsidRPr="5DCA8748" w:rsidR="00BD763C">
        <w:rPr>
          <w:i w:val="1"/>
          <w:iCs w:val="1"/>
          <w:spacing w:val="1"/>
        </w:rPr>
        <w:t>p</w:t>
      </w:r>
      <w:r w:rsidRPr="5DCA8748" w:rsidR="00BD763C">
        <w:rPr>
          <w:i w:val="1"/>
          <w:iCs w:val="1"/>
        </w:rPr>
        <w:t>ro</w:t>
      </w:r>
      <w:r w:rsidRPr="5DCA8748" w:rsidR="00BD763C">
        <w:rPr>
          <w:i w:val="1"/>
          <w:iCs w:val="1"/>
          <w:spacing w:val="1"/>
        </w:rPr>
        <w:t>g</w:t>
      </w:r>
      <w:r w:rsidRPr="5DCA8748" w:rsidR="00BD763C">
        <w:rPr>
          <w:i w:val="1"/>
          <w:iCs w:val="1"/>
        </w:rPr>
        <w:t xml:space="preserve">rams </w:t>
      </w:r>
      <w:r w:rsidRPr="5DCA8748" w:rsidR="00BD763C">
        <w:rPr>
          <w:i w:val="1"/>
          <w:iCs w:val="1"/>
          <w:spacing w:val="1"/>
        </w:rPr>
        <w:t>a</w:t>
      </w:r>
      <w:r w:rsidRPr="5DCA8748" w:rsidR="00BD763C">
        <w:rPr>
          <w:i w:val="1"/>
          <w:iCs w:val="1"/>
        </w:rPr>
        <w:t>re wi</w:t>
      </w:r>
      <w:r w:rsidRPr="5DCA8748" w:rsidR="00BD763C">
        <w:rPr>
          <w:i w:val="1"/>
          <w:iCs w:val="1"/>
          <w:spacing w:val="-2"/>
        </w:rPr>
        <w:t>t</w:t>
      </w:r>
      <w:r w:rsidRPr="5DCA8748" w:rsidR="00BD763C">
        <w:rPr>
          <w:i w:val="1"/>
          <w:iCs w:val="1"/>
          <w:spacing w:val="1"/>
        </w:rPr>
        <w:t>ho</w:t>
      </w:r>
      <w:r w:rsidRPr="5DCA8748" w:rsidR="00BD763C">
        <w:rPr>
          <w:i w:val="1"/>
          <w:iCs w:val="1"/>
          <w:spacing w:val="-1"/>
        </w:rPr>
        <w:t>u</w:t>
      </w:r>
      <w:r w:rsidRPr="5DCA8748" w:rsidR="00BD763C">
        <w:rPr>
          <w:i w:val="1"/>
          <w:iCs w:val="1"/>
        </w:rPr>
        <w:t>t</w:t>
      </w:r>
      <w:r w:rsidRPr="5DCA8748" w:rsidR="00BD763C">
        <w:rPr>
          <w:i w:val="1"/>
          <w:iCs w:val="1"/>
          <w:spacing w:val="-1"/>
        </w:rPr>
        <w:t xml:space="preserve"> m</w:t>
      </w:r>
      <w:r w:rsidRPr="5DCA8748" w:rsidR="00BD763C">
        <w:rPr>
          <w:i w:val="1"/>
          <w:iCs w:val="1"/>
          <w:spacing w:val="1"/>
        </w:rPr>
        <w:t>e</w:t>
      </w:r>
      <w:r w:rsidRPr="5DCA8748" w:rsidR="00BD763C">
        <w:rPr>
          <w:i w:val="1"/>
          <w:iCs w:val="1"/>
        </w:rPr>
        <w:t>r</w:t>
      </w:r>
      <w:r w:rsidRPr="5DCA8748" w:rsidR="00BD763C">
        <w:rPr>
          <w:i w:val="1"/>
          <w:iCs w:val="1"/>
          <w:spacing w:val="-1"/>
        </w:rPr>
        <w:t>i</w:t>
      </w:r>
      <w:r w:rsidRPr="5DCA8748" w:rsidR="00BD763C">
        <w:rPr>
          <w:i w:val="1"/>
          <w:iCs w:val="1"/>
        </w:rPr>
        <w:t>t.</w:t>
      </w:r>
    </w:p>
    <w:p w:rsidRPr="00414228" w:rsidR="000933D6" w:rsidP="00414228" w:rsidRDefault="00BD4BF3" w14:paraId="721C123A" w14:textId="77777777">
      <w:pPr>
        <w:pStyle w:val="Graphic"/>
      </w:pPr>
      <w:r>
        <w:pict w14:anchorId="2D1A0C4E">
          <v:shape id="_x0000_i1026" style="width:397.05pt;height:143.3pt;mso-width-percent:0;mso-height-percent:0;mso-width-percent:0;mso-height-percent:0" alt="" type="#_x0000_t75">
            <v:imagedata o:title="" r:id="rId12"/>
          </v:shape>
        </w:pict>
      </w:r>
    </w:p>
    <w:p w:rsidR="000933D6" w:rsidP="00F4092E" w:rsidRDefault="00BD763C" w14:paraId="652ED0AA" w14:textId="77777777">
      <w:pPr>
        <w:pStyle w:val="BodyText"/>
      </w:pPr>
      <w:r>
        <w:t>If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rov</w:t>
      </w:r>
      <w:r>
        <w:rPr>
          <w:spacing w:val="1"/>
        </w:rPr>
        <w:t>a</w:t>
      </w:r>
      <w:r>
        <w:t>l f</w:t>
      </w:r>
      <w:r>
        <w:rPr>
          <w:spacing w:val="-3"/>
        </w:rPr>
        <w:t>r</w:t>
      </w:r>
      <w:r>
        <w:rPr>
          <w:spacing w:val="1"/>
        </w:rPr>
        <w:t>o</w:t>
      </w:r>
      <w:r>
        <w:t>m 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e</w:t>
      </w:r>
      <w:r>
        <w:t>rt</w:t>
      </w:r>
      <w:r>
        <w:rPr>
          <w:spacing w:val="-1"/>
        </w:rPr>
        <w:t>i</w:t>
      </w:r>
      <w:r>
        <w:t>fyi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t>iza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 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N</w:t>
      </w:r>
      <w:r>
        <w:t xml:space="preserve">M </w:t>
      </w:r>
      <w:r>
        <w:rPr>
          <w:spacing w:val="1"/>
        </w:rPr>
        <w:t>ha</w:t>
      </w:r>
      <w:r>
        <w:t>s</w:t>
      </w:r>
      <w:r>
        <w:rPr>
          <w:spacing w:val="-4"/>
        </w:rPr>
        <w:t xml:space="preserve"> </w:t>
      </w:r>
      <w:r>
        <w:t>reciprocity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l</w:t>
      </w:r>
      <w:r>
        <w:t>ist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rPr>
          <w:spacing w:val="1"/>
        </w:rPr>
        <w:t>e</w:t>
      </w:r>
      <w:r>
        <w:t>), it wi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revie</w:t>
      </w:r>
      <w:r>
        <w:rPr>
          <w:spacing w:val="-2"/>
        </w:rPr>
        <w:t>w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NM</w:t>
      </w:r>
      <w:r>
        <w:t>.</w:t>
      </w:r>
    </w:p>
    <w:p w:rsidR="000933D6" w:rsidP="00F4092E" w:rsidRDefault="00BD763C" w14:paraId="5F6494AF" w14:textId="291F9A4C">
      <w:pPr>
        <w:pStyle w:val="BodyText"/>
      </w:pPr>
      <w:r>
        <w:t>The</w:t>
      </w:r>
      <w:r>
        <w:rPr>
          <w:spacing w:val="1"/>
        </w:rPr>
        <w:t xml:space="preserve"> </w:t>
      </w:r>
      <w:r w:rsidR="004756F4">
        <w:t>CEC</w:t>
      </w:r>
      <w:r>
        <w:rPr>
          <w:spacing w:val="1"/>
        </w:rPr>
        <w:t xml:space="preserve"> </w:t>
      </w:r>
      <w:r>
        <w:t>wi</w:t>
      </w:r>
      <w:r>
        <w:rPr>
          <w:spacing w:val="-1"/>
        </w:rPr>
        <w:t>l</w:t>
      </w:r>
      <w:r>
        <w:t>l c</w:t>
      </w:r>
      <w:r>
        <w:rPr>
          <w:spacing w:val="-1"/>
        </w:rPr>
        <w:t>on</w:t>
      </w:r>
      <w:r>
        <w:t>sid</w:t>
      </w:r>
      <w:r>
        <w:rPr>
          <w:spacing w:val="1"/>
        </w:rPr>
        <w:t>e</w:t>
      </w:r>
      <w:r>
        <w:t>r pro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app</w:t>
      </w:r>
      <w:r>
        <w:t>ro</w:t>
      </w:r>
      <w:r>
        <w:rPr>
          <w:spacing w:val="-2"/>
        </w:rPr>
        <w:t>v</w:t>
      </w:r>
      <w:r>
        <w:rPr>
          <w:spacing w:val="1"/>
        </w:rPr>
        <w:t>a</w:t>
      </w:r>
      <w:r>
        <w:t xml:space="preserve">l in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rd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C</w:t>
      </w:r>
      <w:r>
        <w:rPr>
          <w:spacing w:val="-1"/>
        </w:rPr>
        <w:t>N</w:t>
      </w:r>
      <w:r>
        <w:t xml:space="preserve">M </w:t>
      </w:r>
      <w:r>
        <w:rPr>
          <w:spacing w:val="1"/>
        </w:rPr>
        <w:t>po</w:t>
      </w:r>
      <w:r>
        <w:t>sition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and</w:t>
      </w:r>
      <w:r w:rsidR="004756F4"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a</w:t>
      </w:r>
      <w:r>
        <w:t>l</w:t>
      </w:r>
      <w:r>
        <w:rPr>
          <w:spacing w:val="-3"/>
        </w:rPr>
        <w:t>i</w:t>
      </w:r>
      <w:r>
        <w:rPr>
          <w:spacing w:val="1"/>
        </w:rPr>
        <w:t>gn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1"/>
        </w:rPr>
        <w:t>ad</w:t>
      </w:r>
      <w: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skil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t</w:t>
      </w:r>
      <w:r>
        <w:rPr>
          <w:spacing w:val="1"/>
        </w:rPr>
        <w:t>ha</w:t>
      </w:r>
      <w:r>
        <w:t>t</w:t>
      </w:r>
      <w:r>
        <w:rPr>
          <w:spacing w:val="-1"/>
        </w:rPr>
        <w:t xml:space="preserve"> m</w:t>
      </w:r>
      <w:r>
        <w:rPr>
          <w:spacing w:val="1"/>
        </w:rPr>
        <w:t>a</w:t>
      </w:r>
      <w:r>
        <w:t xml:space="preserve">y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1"/>
        </w:rPr>
        <w:t>de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CN</w:t>
      </w:r>
      <w:r>
        <w:rPr>
          <w:spacing w:val="-1"/>
        </w:rPr>
        <w:t>M</w:t>
      </w:r>
      <w:r>
        <w:t>/C</w:t>
      </w:r>
      <w:r>
        <w:rPr>
          <w:spacing w:val="-1"/>
        </w:rPr>
        <w:t>M</w:t>
      </w:r>
      <w:r>
        <w:t>’s sc</w:t>
      </w:r>
      <w:r>
        <w:rPr>
          <w:spacing w:val="1"/>
        </w:rPr>
        <w:t>op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p</w:t>
      </w:r>
      <w:r>
        <w:t>ra</w:t>
      </w:r>
      <w:r>
        <w:rPr>
          <w:spacing w:val="-2"/>
        </w:rPr>
        <w:t>c</w:t>
      </w:r>
      <w:r>
        <w:t>tic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a</w:t>
      </w:r>
      <w:r>
        <w:t xml:space="preserve">s </w:t>
      </w:r>
      <w:r>
        <w:rPr>
          <w:spacing w:val="1"/>
        </w:rPr>
        <w:t>ad</w:t>
      </w:r>
      <w: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in</w:t>
      </w:r>
      <w:r>
        <w:rPr>
          <w:spacing w:val="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1"/>
        </w:rPr>
        <w:t>nog</w:t>
      </w:r>
      <w:r>
        <w:t>r</w:t>
      </w:r>
      <w:r>
        <w:rPr>
          <w:spacing w:val="-2"/>
        </w:rPr>
        <w:t>a</w:t>
      </w:r>
      <w:r>
        <w:rPr>
          <w:spacing w:val="1"/>
        </w:rPr>
        <w:t>ph</w:t>
      </w:r>
      <w:r>
        <w:t>y,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an</w:t>
      </w:r>
      <w:r>
        <w:rPr>
          <w:spacing w:val="-1"/>
        </w:rPr>
        <w:t>g</w:t>
      </w:r>
      <w:r>
        <w:rPr>
          <w:spacing w:val="1"/>
        </w:rPr>
        <w:t>ua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1"/>
        </w:rPr>
        <w:t>fo</w:t>
      </w:r>
      <w:r>
        <w:rPr>
          <w:spacing w:val="-2"/>
        </w:rPr>
        <w:t>c</w:t>
      </w:r>
      <w:r>
        <w:rPr>
          <w:spacing w:val="1"/>
        </w:rPr>
        <w:t>u</w:t>
      </w:r>
      <w:r>
        <w:t xml:space="preserve">sing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m</w:t>
      </w:r>
      <w:r>
        <w:rPr>
          <w:spacing w:val="1"/>
        </w:rPr>
        <w:t>ed</w:t>
      </w:r>
      <w:r>
        <w:t>ical t</w:t>
      </w:r>
      <w:r>
        <w:rPr>
          <w:spacing w:val="1"/>
        </w:rPr>
        <w:t>e</w:t>
      </w:r>
      <w: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 w:rsidR="00591C77">
        <w:rPr>
          <w:spacing w:val="1"/>
        </w:rPr>
        <w:t xml:space="preserve">non-native </w:t>
      </w:r>
      <w:r>
        <w:t>l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a</w:t>
      </w:r>
      <w:r>
        <w:rPr>
          <w:spacing w:val="1"/>
        </w:rPr>
        <w:t>ge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r u</w:t>
      </w:r>
      <w:r>
        <w:rPr>
          <w:spacing w:val="3"/>
        </w:rPr>
        <w:t>s</w:t>
      </w:r>
      <w:r>
        <w:rPr>
          <w:spacing w:val="1"/>
        </w:rPr>
        <w:t>ag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pe</w:t>
      </w:r>
      <w:r>
        <w:t>cifi</w:t>
      </w:r>
      <w:r>
        <w:rPr>
          <w:spacing w:val="-3"/>
        </w:rPr>
        <w:t>c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de</w:t>
      </w:r>
      <w:r>
        <w:t>sig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incre</w:t>
      </w:r>
      <w:r>
        <w:rPr>
          <w:spacing w:val="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</w:t>
      </w:r>
      <w:r>
        <w:t xml:space="preserve">ss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p</w:t>
      </w:r>
      <w:r>
        <w:t>r</w:t>
      </w:r>
      <w:r>
        <w:rPr>
          <w:spacing w:val="-2"/>
        </w:rPr>
        <w:t>o</w:t>
      </w:r>
      <w:r>
        <w:t>f</w:t>
      </w:r>
      <w:r>
        <w:rPr>
          <w:spacing w:val="1"/>
        </w:rPr>
        <w:t>e</w:t>
      </w:r>
      <w:r>
        <w:t>ssio</w:t>
      </w:r>
      <w:r>
        <w:rPr>
          <w:spacing w:val="-1"/>
        </w:rPr>
        <w:t>n</w:t>
      </w:r>
      <w:r>
        <w:rPr>
          <w:spacing w:val="1"/>
        </w:rPr>
        <w:t>a</w:t>
      </w:r>
      <w:r>
        <w:t>l in</w:t>
      </w:r>
      <w:r>
        <w:rPr>
          <w:spacing w:val="1"/>
        </w:rPr>
        <w:t>fo</w:t>
      </w:r>
      <w:r>
        <w:rPr>
          <w:spacing w:val="-3"/>
        </w:rPr>
        <w:t>r</w:t>
      </w:r>
      <w:r>
        <w:rPr>
          <w:spacing w:val="1"/>
        </w:rPr>
        <w:t>ma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0933D6" w:rsidP="00D350E6" w:rsidRDefault="004756F4" w14:paraId="5B620C64" w14:textId="5FE2517C">
      <w:pPr>
        <w:pStyle w:val="BodyTextBoldItal"/>
      </w:pPr>
      <w:r>
        <w:t>CE</w:t>
      </w:r>
      <w:r w:rsidR="00535551">
        <w:t xml:space="preserve"> credit</w:t>
      </w:r>
      <w:r w:rsidR="00BD763C">
        <w:t xml:space="preserve"> is</w:t>
      </w:r>
      <w:r w:rsidR="00BD763C">
        <w:rPr>
          <w:spacing w:val="1"/>
        </w:rPr>
        <w:t xml:space="preserve"> </w:t>
      </w:r>
      <w:r w:rsidR="00BD763C">
        <w:t>not a</w:t>
      </w:r>
      <w:r w:rsidR="00BD763C">
        <w:rPr>
          <w:spacing w:val="-2"/>
        </w:rPr>
        <w:t>w</w:t>
      </w:r>
      <w:r w:rsidR="00BD763C">
        <w:rPr>
          <w:spacing w:val="1"/>
        </w:rPr>
        <w:t>a</w:t>
      </w:r>
      <w:r w:rsidR="00BD763C">
        <w:t>rd</w:t>
      </w:r>
      <w:r w:rsidR="00BD763C">
        <w:rPr>
          <w:spacing w:val="1"/>
        </w:rPr>
        <w:t>e</w:t>
      </w:r>
      <w:r w:rsidR="00BD763C">
        <w:t>d for</w:t>
      </w:r>
      <w:r w:rsidR="00BD763C">
        <w:rPr>
          <w:spacing w:val="-2"/>
        </w:rPr>
        <w:t xml:space="preserve"> </w:t>
      </w:r>
      <w:r w:rsidR="00BD763C">
        <w:t>programs</w:t>
      </w:r>
      <w:r w:rsidR="00BD763C">
        <w:rPr>
          <w:spacing w:val="1"/>
        </w:rPr>
        <w:t xml:space="preserve"> </w:t>
      </w:r>
      <w:r w:rsidR="00BD763C">
        <w:t>that prom</w:t>
      </w:r>
      <w:r w:rsidR="00BD763C">
        <w:rPr>
          <w:spacing w:val="-2"/>
        </w:rPr>
        <w:t>o</w:t>
      </w:r>
      <w:r w:rsidR="00BD763C">
        <w:t>te a</w:t>
      </w:r>
      <w:r w:rsidR="00BD763C">
        <w:rPr>
          <w:spacing w:val="2"/>
        </w:rPr>
        <w:t xml:space="preserve"> </w:t>
      </w:r>
      <w:r w:rsidR="00BD763C">
        <w:rPr>
          <w:spacing w:val="1"/>
        </w:rPr>
        <w:t>c</w:t>
      </w:r>
      <w:r w:rsidR="00BD763C">
        <w:t>om</w:t>
      </w:r>
      <w:r w:rsidR="00BD763C">
        <w:rPr>
          <w:spacing w:val="-2"/>
        </w:rPr>
        <w:t>m</w:t>
      </w:r>
      <w:r w:rsidR="00BD763C">
        <w:rPr>
          <w:spacing w:val="1"/>
        </w:rPr>
        <w:t>e</w:t>
      </w:r>
      <w:r w:rsidR="00BD763C">
        <w:t>r</w:t>
      </w:r>
      <w:r w:rsidR="00BD763C">
        <w:rPr>
          <w:spacing w:val="1"/>
        </w:rPr>
        <w:t>c</w:t>
      </w:r>
      <w:r w:rsidR="00BD763C">
        <w:rPr>
          <w:spacing w:val="-2"/>
        </w:rPr>
        <w:t>i</w:t>
      </w:r>
      <w:r w:rsidR="00BD763C">
        <w:rPr>
          <w:spacing w:val="1"/>
        </w:rPr>
        <w:t>a</w:t>
      </w:r>
      <w:r w:rsidR="00BD763C">
        <w:t>l prod</w:t>
      </w:r>
      <w:r w:rsidR="00BD763C">
        <w:rPr>
          <w:spacing w:val="-1"/>
        </w:rPr>
        <w:t>u</w:t>
      </w:r>
      <w:r w:rsidR="00BD763C">
        <w:rPr>
          <w:spacing w:val="1"/>
        </w:rPr>
        <w:t>c</w:t>
      </w:r>
      <w:r w:rsidR="00BD763C">
        <w:t>t or progr</w:t>
      </w:r>
      <w:r w:rsidR="00BD763C">
        <w:rPr>
          <w:spacing w:val="1"/>
        </w:rPr>
        <w:t>a</w:t>
      </w:r>
      <w:r w:rsidR="00BD763C">
        <w:t>m</w:t>
      </w:r>
      <w:r w:rsidR="00BD763C">
        <w:rPr>
          <w:spacing w:val="1"/>
        </w:rPr>
        <w:t xml:space="preserve"> </w:t>
      </w:r>
      <w:r w:rsidR="00BD763C">
        <w:t>f</w:t>
      </w:r>
      <w:r w:rsidR="00BD763C">
        <w:rPr>
          <w:spacing w:val="-1"/>
        </w:rPr>
        <w:t>o</w:t>
      </w:r>
      <w:r w:rsidR="00BD763C">
        <w:t>r the</w:t>
      </w:r>
      <w:r w:rsidR="00BD763C">
        <w:rPr>
          <w:spacing w:val="1"/>
        </w:rPr>
        <w:t xml:space="preserve"> </w:t>
      </w:r>
      <w:r w:rsidR="00BD763C">
        <w:t>purpose</w:t>
      </w:r>
      <w:r w:rsidR="00BD763C">
        <w:rPr>
          <w:spacing w:val="1"/>
        </w:rPr>
        <w:t xml:space="preserve"> </w:t>
      </w:r>
      <w:r w:rsidR="00BD763C">
        <w:t xml:space="preserve">of </w:t>
      </w:r>
      <w:r w:rsidR="00BD763C">
        <w:rPr>
          <w:spacing w:val="-1"/>
        </w:rPr>
        <w:t>c</w:t>
      </w:r>
      <w:r w:rsidR="00BD763C">
        <w:rPr>
          <w:spacing w:val="1"/>
        </w:rPr>
        <w:t>e</w:t>
      </w:r>
      <w:r w:rsidR="00BD763C">
        <w:rPr>
          <w:spacing w:val="-2"/>
        </w:rPr>
        <w:t>r</w:t>
      </w:r>
      <w:r w:rsidR="00BD763C">
        <w:t>ti</w:t>
      </w:r>
      <w:r w:rsidR="00BD763C">
        <w:rPr>
          <w:spacing w:val="-1"/>
        </w:rPr>
        <w:t>f</w:t>
      </w:r>
      <w:r w:rsidR="00BD763C">
        <w:t>i</w:t>
      </w:r>
      <w:r w:rsidR="00BD763C">
        <w:rPr>
          <w:spacing w:val="1"/>
        </w:rPr>
        <w:t>ca</w:t>
      </w:r>
      <w:r w:rsidR="00BD763C">
        <w:t>tio</w:t>
      </w:r>
      <w:r w:rsidR="00BD763C">
        <w:rPr>
          <w:spacing w:val="2"/>
        </w:rPr>
        <w:t>n</w:t>
      </w:r>
      <w:r w:rsidR="00BD763C">
        <w:t>,</w:t>
      </w:r>
      <w:r w:rsidR="00BD763C">
        <w:rPr>
          <w:spacing w:val="1"/>
        </w:rPr>
        <w:t xml:space="preserve"> s</w:t>
      </w:r>
      <w:r w:rsidR="00BD763C">
        <w:t>uch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a</w:t>
      </w:r>
      <w:r w:rsidR="00BD763C">
        <w:t>s</w:t>
      </w:r>
      <w:r w:rsidR="00BD763C">
        <w:rPr>
          <w:spacing w:val="-1"/>
        </w:rPr>
        <w:t xml:space="preserve"> </w:t>
      </w:r>
      <w:r w:rsidR="00D972A8">
        <w:rPr>
          <w:spacing w:val="-1"/>
        </w:rPr>
        <w:t xml:space="preserve">those for </w:t>
      </w:r>
      <w:r w:rsidR="00BD763C">
        <w:rPr>
          <w:spacing w:val="1"/>
        </w:rPr>
        <w:t>c</w:t>
      </w:r>
      <w:r w:rsidR="00BD763C">
        <w:t>h</w:t>
      </w:r>
      <w:r w:rsidR="00BD763C">
        <w:rPr>
          <w:spacing w:val="-2"/>
        </w:rPr>
        <w:t>i</w:t>
      </w:r>
      <w:r w:rsidR="00BD763C">
        <w:t>ldbirth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e</w:t>
      </w:r>
      <w:r w:rsidR="00BD763C">
        <w:t>duc</w:t>
      </w:r>
      <w:r w:rsidR="00BD763C">
        <w:rPr>
          <w:spacing w:val="1"/>
        </w:rPr>
        <w:t>a</w:t>
      </w:r>
      <w:r w:rsidR="00BD763C">
        <w:rPr>
          <w:spacing w:val="2"/>
        </w:rPr>
        <w:t>t</w:t>
      </w:r>
      <w:r w:rsidR="00BD763C">
        <w:t>or tra</w:t>
      </w:r>
      <w:r w:rsidR="00BD763C">
        <w:rPr>
          <w:spacing w:val="1"/>
        </w:rPr>
        <w:t>i</w:t>
      </w:r>
      <w:r w:rsidR="00BD763C">
        <w:t>ning (</w:t>
      </w:r>
      <w:proofErr w:type="spellStart"/>
      <w:r w:rsidR="00D972A8">
        <w:t>eg</w:t>
      </w:r>
      <w:proofErr w:type="spellEnd"/>
      <w:r w:rsidR="00D972A8">
        <w:t>,</w:t>
      </w:r>
      <w:r w:rsidR="00BD763C">
        <w:t xml:space="preserve"> </w:t>
      </w:r>
      <w:proofErr w:type="spellStart"/>
      <w:r w:rsidR="00BD763C">
        <w:rPr>
          <w:spacing w:val="-3"/>
        </w:rPr>
        <w:t>B</w:t>
      </w:r>
      <w:r w:rsidR="00BD763C">
        <w:t>irth</w:t>
      </w:r>
      <w:r w:rsidR="00BD763C">
        <w:rPr>
          <w:spacing w:val="-1"/>
        </w:rPr>
        <w:t>W</w:t>
      </w:r>
      <w:r w:rsidR="00BD763C">
        <w:t>or</w:t>
      </w:r>
      <w:r w:rsidR="00BD763C">
        <w:rPr>
          <w:spacing w:val="1"/>
        </w:rPr>
        <w:t>k</w:t>
      </w:r>
      <w:r w:rsidR="00BD763C">
        <w:t>s</w:t>
      </w:r>
      <w:proofErr w:type="spellEnd"/>
      <w:r w:rsidR="00BD763C">
        <w:rPr>
          <w:spacing w:val="1"/>
        </w:rPr>
        <w:t xml:space="preserve"> </w:t>
      </w:r>
      <w:r w:rsidR="00D972A8">
        <w:t>t</w:t>
      </w:r>
      <w:r w:rsidR="00BD763C">
        <w:t>r</w:t>
      </w:r>
      <w:r w:rsidR="00BD763C">
        <w:rPr>
          <w:spacing w:val="1"/>
        </w:rPr>
        <w:t>a</w:t>
      </w:r>
      <w:r w:rsidR="00BD763C">
        <w:t>in</w:t>
      </w:r>
      <w:r w:rsidR="00BD763C">
        <w:rPr>
          <w:spacing w:val="1"/>
        </w:rPr>
        <w:t>e</w:t>
      </w:r>
      <w:r w:rsidR="00BD763C">
        <w:t>r</w:t>
      </w:r>
      <w:r w:rsidR="00BD763C">
        <w:rPr>
          <w:spacing w:val="-2"/>
        </w:rPr>
        <w:t xml:space="preserve"> </w:t>
      </w:r>
      <w:r w:rsidR="00D972A8">
        <w:t>w</w:t>
      </w:r>
      <w:r w:rsidR="00BD763C">
        <w:t>ork</w:t>
      </w:r>
      <w:r w:rsidR="00BD763C">
        <w:rPr>
          <w:spacing w:val="1"/>
        </w:rPr>
        <w:t>s</w:t>
      </w:r>
      <w:r w:rsidR="00BD763C">
        <w:t xml:space="preserve">hops, </w:t>
      </w:r>
      <w:r w:rsidR="00D972A8">
        <w:t>t</w:t>
      </w:r>
      <w:r w:rsidR="00BD763C">
        <w:rPr>
          <w:spacing w:val="-2"/>
        </w:rPr>
        <w:t>r</w:t>
      </w:r>
      <w:r w:rsidR="00BD763C">
        <w:rPr>
          <w:spacing w:val="1"/>
        </w:rPr>
        <w:t>a</w:t>
      </w:r>
      <w:r w:rsidR="00BD763C">
        <w:t>ns</w:t>
      </w:r>
      <w:r w:rsidR="00BD763C">
        <w:rPr>
          <w:spacing w:val="-1"/>
        </w:rPr>
        <w:t>c</w:t>
      </w:r>
      <w:r w:rsidR="00BD763C">
        <w:rPr>
          <w:spacing w:val="1"/>
        </w:rPr>
        <w:t>e</w:t>
      </w:r>
      <w:r w:rsidR="00BD763C">
        <w:t>ndent</w:t>
      </w:r>
      <w:r w:rsidR="00BD763C">
        <w:rPr>
          <w:spacing w:val="-2"/>
        </w:rPr>
        <w:t>a</w:t>
      </w:r>
      <w:r w:rsidR="00BD763C">
        <w:t>l</w:t>
      </w:r>
      <w:r w:rsidR="00BD763C">
        <w:rPr>
          <w:spacing w:val="1"/>
        </w:rPr>
        <w:t xml:space="preserve"> </w:t>
      </w:r>
      <w:r w:rsidR="00D972A8">
        <w:rPr>
          <w:spacing w:val="-1"/>
        </w:rPr>
        <w:t>m</w:t>
      </w:r>
      <w:r w:rsidR="00BD763C">
        <w:rPr>
          <w:spacing w:val="1"/>
        </w:rPr>
        <w:t>e</w:t>
      </w:r>
      <w:r w:rsidR="00BD763C">
        <w:t xml:space="preserve">ditation, </w:t>
      </w:r>
      <w:proofErr w:type="spellStart"/>
      <w:r w:rsidR="00BD763C">
        <w:t>CenteringPr</w:t>
      </w:r>
      <w:r w:rsidR="00BD763C">
        <w:rPr>
          <w:spacing w:val="1"/>
        </w:rPr>
        <w:t>e</w:t>
      </w:r>
      <w:r w:rsidR="00BD763C">
        <w:t>gna</w:t>
      </w:r>
      <w:r w:rsidR="00BD763C">
        <w:rPr>
          <w:spacing w:val="-2"/>
        </w:rPr>
        <w:t>n</w:t>
      </w:r>
      <w:r w:rsidR="00BD763C">
        <w:rPr>
          <w:spacing w:val="1"/>
        </w:rPr>
        <w:t>cy</w:t>
      </w:r>
      <w:proofErr w:type="spellEnd"/>
      <w:r w:rsidR="00BD763C">
        <w:t>,</w:t>
      </w:r>
      <w:r w:rsidR="00BD763C">
        <w:rPr>
          <w:spacing w:val="-2"/>
        </w:rPr>
        <w:t xml:space="preserve"> </w:t>
      </w:r>
      <w:r w:rsidR="00D972A8">
        <w:rPr>
          <w:spacing w:val="-2"/>
        </w:rPr>
        <w:t xml:space="preserve">and </w:t>
      </w:r>
      <w:r w:rsidR="00BD763C">
        <w:t>L</w:t>
      </w:r>
      <w:r w:rsidR="00BD763C">
        <w:rPr>
          <w:spacing w:val="1"/>
        </w:rPr>
        <w:t>a</w:t>
      </w:r>
      <w:r w:rsidR="00BD763C">
        <w:t>m</w:t>
      </w:r>
      <w:r w:rsidR="00BD763C">
        <w:rPr>
          <w:spacing w:val="1"/>
        </w:rPr>
        <w:t>a</w:t>
      </w:r>
      <w:r w:rsidR="00BD763C">
        <w:t>z</w:t>
      </w:r>
      <w:r w:rsidR="00BD763C">
        <w:rPr>
          <w:spacing w:val="1"/>
        </w:rPr>
        <w:t>e</w:t>
      </w:r>
      <w:r w:rsidR="00BD763C">
        <w:t>)</w:t>
      </w:r>
      <w:r w:rsidR="00535551">
        <w:t>; those for</w:t>
      </w:r>
      <w:r w:rsidR="00BD763C">
        <w:t xml:space="preserve"> </w:t>
      </w:r>
      <w:r w:rsidR="00BD763C">
        <w:rPr>
          <w:spacing w:val="-3"/>
        </w:rPr>
        <w:t>b</w:t>
      </w:r>
      <w:r w:rsidR="00BD763C">
        <w:rPr>
          <w:spacing w:val="1"/>
        </w:rPr>
        <w:t>as</w:t>
      </w:r>
      <w:r w:rsidR="00BD763C">
        <w:rPr>
          <w:spacing w:val="-2"/>
        </w:rPr>
        <w:t>i</w:t>
      </w:r>
      <w:r w:rsidR="00BD763C">
        <w:t>c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s</w:t>
      </w:r>
      <w:r w:rsidR="00BD763C">
        <w:rPr>
          <w:spacing w:val="1"/>
        </w:rPr>
        <w:t>k</w:t>
      </w:r>
      <w:r w:rsidR="00BD763C">
        <w:t>i</w:t>
      </w:r>
      <w:r w:rsidR="00BD763C">
        <w:rPr>
          <w:spacing w:val="1"/>
        </w:rPr>
        <w:t>l</w:t>
      </w:r>
      <w:r w:rsidR="00BD763C">
        <w:t>l</w:t>
      </w:r>
      <w:r w:rsidR="00BD763C">
        <w:rPr>
          <w:spacing w:val="-1"/>
        </w:rPr>
        <w:t>s</w:t>
      </w:r>
      <w:r w:rsidR="00366F2D">
        <w:t>;</w:t>
      </w:r>
      <w:r w:rsidR="00BD763C">
        <w:rPr>
          <w:spacing w:val="1"/>
        </w:rPr>
        <w:t xml:space="preserve"> </w:t>
      </w:r>
      <w:r w:rsidR="00BD763C">
        <w:t xml:space="preserve">or </w:t>
      </w:r>
      <w:r w:rsidR="00535551">
        <w:t>those that are</w:t>
      </w:r>
      <w:r w:rsidR="00535551">
        <w:rPr>
          <w:spacing w:val="-1"/>
        </w:rPr>
        <w:t xml:space="preserve"> </w:t>
      </w:r>
      <w:r w:rsidR="00BD763C">
        <w:t>routin</w:t>
      </w:r>
      <w:r w:rsidR="00BD763C">
        <w:rPr>
          <w:spacing w:val="-2"/>
        </w:rPr>
        <w:t>e</w:t>
      </w:r>
      <w:r w:rsidR="00BD763C">
        <w:t>ly</w:t>
      </w:r>
      <w:r w:rsidR="00BD763C">
        <w:rPr>
          <w:spacing w:val="1"/>
        </w:rPr>
        <w:t xml:space="preserve"> </w:t>
      </w:r>
      <w:r w:rsidR="00BD763C">
        <w:t>r</w:t>
      </w:r>
      <w:r w:rsidR="00BD763C">
        <w:rPr>
          <w:spacing w:val="1"/>
        </w:rPr>
        <w:t>e</w:t>
      </w:r>
      <w:r w:rsidR="00BD763C">
        <w:t>qui</w:t>
      </w:r>
      <w:r w:rsidR="00BD763C">
        <w:rPr>
          <w:spacing w:val="-2"/>
        </w:rPr>
        <w:t>r</w:t>
      </w:r>
      <w:r w:rsidR="00BD763C">
        <w:rPr>
          <w:spacing w:val="1"/>
        </w:rPr>
        <w:t>e</w:t>
      </w:r>
      <w:r w:rsidR="00BD763C">
        <w:t>d for work</w:t>
      </w:r>
      <w:r w:rsidR="00BD763C">
        <w:rPr>
          <w:spacing w:val="1"/>
        </w:rPr>
        <w:t xml:space="preserve"> </w:t>
      </w:r>
      <w:r w:rsidR="00BD763C">
        <w:t>r</w:t>
      </w:r>
      <w:r w:rsidR="00BD763C">
        <w:rPr>
          <w:spacing w:val="-1"/>
        </w:rPr>
        <w:t>e</w:t>
      </w:r>
      <w:r w:rsidR="00BD763C">
        <w:rPr>
          <w:spacing w:val="1"/>
        </w:rPr>
        <w:t>s</w:t>
      </w:r>
      <w:r w:rsidR="00BD763C">
        <w:t>ponsibi</w:t>
      </w:r>
      <w:r w:rsidR="00BD763C">
        <w:rPr>
          <w:spacing w:val="-2"/>
        </w:rPr>
        <w:t>l</w:t>
      </w:r>
      <w:r w:rsidR="00BD763C">
        <w:t>iti</w:t>
      </w:r>
      <w:r w:rsidR="00BD763C">
        <w:rPr>
          <w:spacing w:val="1"/>
        </w:rPr>
        <w:t>es</w:t>
      </w:r>
      <w:r w:rsidR="00BD763C">
        <w:t>,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s</w:t>
      </w:r>
      <w:r w:rsidR="00BD763C">
        <w:t>uch</w:t>
      </w:r>
      <w:r w:rsidR="00BD763C">
        <w:rPr>
          <w:spacing w:val="3"/>
        </w:rPr>
        <w:t xml:space="preserve"> </w:t>
      </w:r>
      <w:r w:rsidR="00BD763C">
        <w:rPr>
          <w:spacing w:val="-1"/>
        </w:rPr>
        <w:t>a</w:t>
      </w:r>
      <w:r w:rsidR="00BD763C">
        <w:rPr>
          <w:spacing w:val="1"/>
        </w:rPr>
        <w:t xml:space="preserve">s </w:t>
      </w:r>
      <w:r w:rsidR="00B2701E">
        <w:rPr>
          <w:spacing w:val="1"/>
        </w:rPr>
        <w:t>basic life support (</w:t>
      </w:r>
      <w:r w:rsidR="00BD763C">
        <w:t>B</w:t>
      </w:r>
      <w:r w:rsidR="00BD763C">
        <w:rPr>
          <w:spacing w:val="-1"/>
        </w:rPr>
        <w:t>L</w:t>
      </w:r>
      <w:r w:rsidR="00BD763C">
        <w:t>S</w:t>
      </w:r>
      <w:r w:rsidR="00B2701E">
        <w:t>)</w:t>
      </w:r>
      <w:r w:rsidR="00BD763C">
        <w:rPr>
          <w:spacing w:val="1"/>
        </w:rPr>
        <w:t xml:space="preserve"> </w:t>
      </w:r>
      <w:r w:rsidR="00BD763C">
        <w:t>for H</w:t>
      </w:r>
      <w:r w:rsidR="00BD763C">
        <w:rPr>
          <w:spacing w:val="-2"/>
        </w:rPr>
        <w:t>e</w:t>
      </w:r>
      <w:r w:rsidR="00BD763C">
        <w:rPr>
          <w:spacing w:val="1"/>
        </w:rPr>
        <w:t>a</w:t>
      </w:r>
      <w:r w:rsidR="00BD763C">
        <w:t>lthc</w:t>
      </w:r>
      <w:r w:rsidR="00BD763C">
        <w:rPr>
          <w:spacing w:val="1"/>
        </w:rPr>
        <w:t>a</w:t>
      </w:r>
      <w:r w:rsidR="00BD763C">
        <w:t>re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P</w:t>
      </w:r>
      <w:r w:rsidR="00BD763C">
        <w:t>ro</w:t>
      </w:r>
      <w:r w:rsidR="00BD763C">
        <w:rPr>
          <w:spacing w:val="-1"/>
        </w:rPr>
        <w:t>v</w:t>
      </w:r>
      <w:r w:rsidR="00BD763C">
        <w:t>id</w:t>
      </w:r>
      <w:r w:rsidR="00BD763C">
        <w:rPr>
          <w:spacing w:val="1"/>
        </w:rPr>
        <w:t>e</w:t>
      </w:r>
      <w:r w:rsidR="00BD763C">
        <w:t>r</w:t>
      </w:r>
      <w:r w:rsidR="00BD763C">
        <w:rPr>
          <w:spacing w:val="1"/>
        </w:rPr>
        <w:t>s</w:t>
      </w:r>
      <w:r w:rsidR="00BD763C">
        <w:t>/</w:t>
      </w:r>
      <w:r w:rsidR="00B2701E">
        <w:t>advanced cardiovascular life support (</w:t>
      </w:r>
      <w:r w:rsidR="00BD763C">
        <w:rPr>
          <w:spacing w:val="-2"/>
        </w:rPr>
        <w:t>A</w:t>
      </w:r>
      <w:r w:rsidR="00BD763C">
        <w:t>C</w:t>
      </w:r>
      <w:r w:rsidR="00BD763C">
        <w:rPr>
          <w:spacing w:val="-1"/>
        </w:rPr>
        <w:t>L</w:t>
      </w:r>
      <w:r w:rsidR="00BD763C">
        <w:t>S</w:t>
      </w:r>
      <w:r w:rsidR="00B2701E">
        <w:t>)</w:t>
      </w:r>
      <w:r w:rsidR="00BD763C">
        <w:rPr>
          <w:spacing w:val="1"/>
        </w:rPr>
        <w:t xml:space="preserve"> </w:t>
      </w:r>
      <w:r w:rsidR="00BD763C">
        <w:t>or</w:t>
      </w:r>
      <w:r w:rsidR="00BD763C">
        <w:rPr>
          <w:spacing w:val="1"/>
        </w:rPr>
        <w:t xml:space="preserve"> </w:t>
      </w:r>
      <w:r w:rsidR="00BD763C">
        <w:t>Neon</w:t>
      </w:r>
      <w:r w:rsidR="00BD763C">
        <w:rPr>
          <w:spacing w:val="1"/>
        </w:rPr>
        <w:t>a</w:t>
      </w:r>
      <w:r w:rsidR="00BD763C">
        <w:t>tal Re</w:t>
      </w:r>
      <w:r w:rsidR="00BD763C">
        <w:rPr>
          <w:spacing w:val="1"/>
        </w:rPr>
        <w:t>s</w:t>
      </w:r>
      <w:r w:rsidR="00BD763C">
        <w:t>us</w:t>
      </w:r>
      <w:r w:rsidR="00BD763C">
        <w:rPr>
          <w:spacing w:val="1"/>
        </w:rPr>
        <w:t>c</w:t>
      </w:r>
      <w:r w:rsidR="00BD763C">
        <w:t>i</w:t>
      </w:r>
      <w:r w:rsidR="00BD763C">
        <w:rPr>
          <w:spacing w:val="-3"/>
        </w:rPr>
        <w:t>t</w:t>
      </w:r>
      <w:r w:rsidR="00BD763C">
        <w:rPr>
          <w:spacing w:val="1"/>
        </w:rPr>
        <w:t>a</w:t>
      </w:r>
      <w:r w:rsidR="00BD763C">
        <w:t>tion Progr</w:t>
      </w:r>
      <w:r w:rsidR="00BD763C">
        <w:rPr>
          <w:spacing w:val="-2"/>
        </w:rPr>
        <w:t>a</w:t>
      </w:r>
      <w:r w:rsidR="00BD763C">
        <w:t>m (N</w:t>
      </w:r>
      <w:r w:rsidR="00BD763C">
        <w:rPr>
          <w:spacing w:val="-1"/>
        </w:rPr>
        <w:t>R</w:t>
      </w:r>
      <w:r w:rsidR="00BD763C">
        <w:t>P). How</w:t>
      </w:r>
      <w:r w:rsidR="00BD763C">
        <w:rPr>
          <w:spacing w:val="1"/>
        </w:rPr>
        <w:t>eve</w:t>
      </w:r>
      <w:r w:rsidR="00BD763C">
        <w:t>r,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i</w:t>
      </w:r>
      <w:r w:rsidR="00BD763C">
        <w:t>f</w:t>
      </w:r>
      <w:r w:rsidR="00BD763C">
        <w:rPr>
          <w:spacing w:val="-2"/>
        </w:rPr>
        <w:t xml:space="preserve"> </w:t>
      </w:r>
      <w:r w:rsidR="00BD763C">
        <w:t>t</w:t>
      </w:r>
      <w:r w:rsidR="00BD763C">
        <w:rPr>
          <w:spacing w:val="-1"/>
        </w:rPr>
        <w:t>h</w:t>
      </w:r>
      <w:r w:rsidR="00BD763C">
        <w:t>e</w:t>
      </w:r>
      <w:r w:rsidR="00BD763C">
        <w:rPr>
          <w:spacing w:val="1"/>
        </w:rPr>
        <w:t xml:space="preserve"> </w:t>
      </w:r>
      <w:r w:rsidR="00BD763C">
        <w:t>progr</w:t>
      </w:r>
      <w:r w:rsidR="00BD763C">
        <w:rPr>
          <w:spacing w:val="1"/>
        </w:rPr>
        <w:t>a</w:t>
      </w:r>
      <w:r w:rsidR="00BD763C">
        <w:t xml:space="preserve">m </w:t>
      </w:r>
      <w:r w:rsidR="00BD763C">
        <w:rPr>
          <w:spacing w:val="1"/>
        </w:rPr>
        <w:t>i</w:t>
      </w:r>
      <w:r w:rsidR="00BD763C">
        <w:t>s</w:t>
      </w:r>
      <w:r w:rsidR="00BD763C">
        <w:rPr>
          <w:spacing w:val="-1"/>
        </w:rPr>
        <w:t xml:space="preserve"> </w:t>
      </w:r>
      <w:r w:rsidR="00BD763C">
        <w:t>r</w:t>
      </w:r>
      <w:r w:rsidR="00BD763C">
        <w:rPr>
          <w:spacing w:val="1"/>
        </w:rPr>
        <w:t>e</w:t>
      </w:r>
      <w:r w:rsidR="00BD763C">
        <w:t>por</w:t>
      </w:r>
      <w:r w:rsidR="00BD763C">
        <w:rPr>
          <w:spacing w:val="-3"/>
        </w:rPr>
        <w:t>t</w:t>
      </w:r>
      <w:r w:rsidR="00BD763C">
        <w:t xml:space="preserve">ing </w:t>
      </w:r>
      <w:r w:rsidR="00BD763C">
        <w:rPr>
          <w:spacing w:val="1"/>
        </w:rPr>
        <w:t>ev</w:t>
      </w:r>
      <w:r w:rsidR="00BD763C">
        <w:t>i</w:t>
      </w:r>
      <w:r w:rsidR="00BD763C">
        <w:rPr>
          <w:spacing w:val="-2"/>
        </w:rPr>
        <w:t>d</w:t>
      </w:r>
      <w:r w:rsidR="00BD763C">
        <w:rPr>
          <w:spacing w:val="1"/>
        </w:rPr>
        <w:t>e</w:t>
      </w:r>
      <w:r w:rsidR="00BD763C">
        <w:t>nc</w:t>
      </w:r>
      <w:r w:rsidR="00BD763C">
        <w:rPr>
          <w:spacing w:val="7"/>
        </w:rPr>
        <w:t>e</w:t>
      </w:r>
      <w:r w:rsidR="00BD763C">
        <w:t>-ba</w:t>
      </w:r>
      <w:r w:rsidR="00BD763C">
        <w:rPr>
          <w:spacing w:val="1"/>
        </w:rPr>
        <w:t>se</w:t>
      </w:r>
      <w:r w:rsidR="00BD763C">
        <w:t>d p</w:t>
      </w:r>
      <w:r w:rsidR="00BD763C">
        <w:rPr>
          <w:spacing w:val="-2"/>
        </w:rPr>
        <w:t>r</w:t>
      </w:r>
      <w:r w:rsidR="00BD763C">
        <w:rPr>
          <w:spacing w:val="1"/>
        </w:rPr>
        <w:t>ac</w:t>
      </w:r>
      <w:r w:rsidR="00BD763C">
        <w:t>ti</w:t>
      </w:r>
      <w:r w:rsidR="00BD763C">
        <w:rPr>
          <w:spacing w:val="-2"/>
        </w:rPr>
        <w:t>c</w:t>
      </w:r>
      <w:r w:rsidR="00BD763C">
        <w:t>e</w:t>
      </w:r>
      <w:r w:rsidR="00BD763C">
        <w:rPr>
          <w:spacing w:val="1"/>
        </w:rPr>
        <w:t xml:space="preserve"> </w:t>
      </w:r>
      <w:r w:rsidR="00BD763C">
        <w:t>or</w:t>
      </w:r>
      <w:r w:rsidR="00BD763C">
        <w:rPr>
          <w:spacing w:val="1"/>
        </w:rPr>
        <w:t xml:space="preserve"> </w:t>
      </w:r>
      <w:r w:rsidR="00BD763C">
        <w:t>r</w:t>
      </w:r>
      <w:r w:rsidR="00BD763C">
        <w:rPr>
          <w:spacing w:val="-1"/>
        </w:rPr>
        <w:t>es</w:t>
      </w:r>
      <w:r w:rsidR="00BD763C">
        <w:rPr>
          <w:spacing w:val="1"/>
        </w:rPr>
        <w:t>ea</w:t>
      </w:r>
      <w:r w:rsidR="00BD763C">
        <w:t>r</w:t>
      </w:r>
      <w:r w:rsidR="00BD763C">
        <w:rPr>
          <w:spacing w:val="1"/>
        </w:rPr>
        <w:t>c</w:t>
      </w:r>
      <w:r w:rsidR="00BD763C">
        <w:t>h</w:t>
      </w:r>
      <w:r w:rsidR="00BD763C">
        <w:rPr>
          <w:spacing w:val="-2"/>
        </w:rPr>
        <w:t xml:space="preserve"> </w:t>
      </w:r>
      <w:r w:rsidR="00BD763C">
        <w:t>information a</w:t>
      </w:r>
      <w:r w:rsidR="00BD763C">
        <w:rPr>
          <w:spacing w:val="-3"/>
        </w:rPr>
        <w:t>b</w:t>
      </w:r>
      <w:r w:rsidR="00BD763C">
        <w:t>out</w:t>
      </w:r>
      <w:r w:rsidR="00BD763C">
        <w:rPr>
          <w:spacing w:val="-1"/>
        </w:rPr>
        <w:t xml:space="preserve"> </w:t>
      </w:r>
      <w:r w:rsidR="00BD763C">
        <w:t>a</w:t>
      </w:r>
      <w:r w:rsidR="00BD763C">
        <w:rPr>
          <w:spacing w:val="1"/>
        </w:rPr>
        <w:t xml:space="preserve"> </w:t>
      </w:r>
      <w:r w:rsidR="00BD763C">
        <w:t>p</w:t>
      </w:r>
      <w:r w:rsidR="00BD763C">
        <w:rPr>
          <w:spacing w:val="1"/>
        </w:rPr>
        <w:t>a</w:t>
      </w:r>
      <w:r w:rsidR="00BD763C">
        <w:t>rti</w:t>
      </w:r>
      <w:r w:rsidR="00BD763C">
        <w:rPr>
          <w:spacing w:val="1"/>
        </w:rPr>
        <w:t>c</w:t>
      </w:r>
      <w:r w:rsidR="00BD763C">
        <w:t>ul</w:t>
      </w:r>
      <w:r w:rsidR="00BD763C">
        <w:rPr>
          <w:spacing w:val="-1"/>
        </w:rPr>
        <w:t>a</w:t>
      </w:r>
      <w:r w:rsidR="00BD763C">
        <w:t xml:space="preserve">r </w:t>
      </w:r>
      <w:r w:rsidR="001A6175">
        <w:rPr>
          <w:spacing w:val="1"/>
        </w:rPr>
        <w:t>topic</w:t>
      </w:r>
      <w:r w:rsidR="00BD763C">
        <w:t xml:space="preserve">, </w:t>
      </w:r>
      <w:r w:rsidRPr="00D350E6" w:rsidR="00BD763C">
        <w:t>CE</w:t>
      </w:r>
      <w:r w:rsidRPr="00D350E6" w:rsidR="00A91225">
        <w:rPr>
          <w:rFonts w:cs="Arial"/>
          <w:szCs w:val="24"/>
        </w:rPr>
        <w:t xml:space="preserve"> </w:t>
      </w:r>
      <w:r w:rsidRPr="00D350E6" w:rsidR="00A91225">
        <w:t>credit</w:t>
      </w:r>
      <w:r w:rsidRPr="00D350E6" w:rsidR="00BD763C">
        <w:t>s</w:t>
      </w:r>
      <w:r w:rsidRPr="00A91225" w:rsidR="00BD763C">
        <w:rPr>
          <w:spacing w:val="1"/>
        </w:rPr>
        <w:t xml:space="preserve"> </w:t>
      </w:r>
      <w:r w:rsidRPr="00A91225" w:rsidR="00BD763C">
        <w:t>m</w:t>
      </w:r>
      <w:r w:rsidRPr="00A91225" w:rsidR="00BD763C">
        <w:rPr>
          <w:spacing w:val="-1"/>
        </w:rPr>
        <w:t>a</w:t>
      </w:r>
      <w:r w:rsidRPr="00A91225" w:rsidR="00BD763C">
        <w:t>y</w:t>
      </w:r>
      <w:r w:rsidR="00BD763C">
        <w:rPr>
          <w:spacing w:val="1"/>
        </w:rPr>
        <w:t xml:space="preserve"> </w:t>
      </w:r>
      <w:r w:rsidR="00BD763C">
        <w:t>be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a</w:t>
      </w:r>
      <w:r w:rsidR="00BD763C">
        <w:t>w</w:t>
      </w:r>
      <w:r w:rsidR="00BD763C">
        <w:rPr>
          <w:spacing w:val="-1"/>
        </w:rPr>
        <w:t>a</w:t>
      </w:r>
      <w:r w:rsidR="00BD763C">
        <w:t>rd</w:t>
      </w:r>
      <w:r w:rsidR="00BD763C">
        <w:rPr>
          <w:spacing w:val="1"/>
        </w:rPr>
        <w:t>e</w:t>
      </w:r>
      <w:r w:rsidR="00BD763C">
        <w:t>d. For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e</w:t>
      </w:r>
      <w:r w:rsidR="00BD763C">
        <w:rPr>
          <w:spacing w:val="1"/>
        </w:rPr>
        <w:t>xa</w:t>
      </w:r>
      <w:r w:rsidR="00BD763C">
        <w:t>mp</w:t>
      </w:r>
      <w:r w:rsidR="00BD763C">
        <w:rPr>
          <w:spacing w:val="-2"/>
        </w:rPr>
        <w:t>l</w:t>
      </w:r>
      <w:r w:rsidR="00BD763C">
        <w:rPr>
          <w:spacing w:val="1"/>
        </w:rPr>
        <w:t>e</w:t>
      </w:r>
      <w:r w:rsidR="00BD763C">
        <w:t>,</w:t>
      </w:r>
      <w:r w:rsidR="00BD763C">
        <w:rPr>
          <w:spacing w:val="1"/>
        </w:rPr>
        <w:t xml:space="preserve"> </w:t>
      </w:r>
      <w:r w:rsidR="00BD763C">
        <w:t>r</w:t>
      </w:r>
      <w:r w:rsidR="00BD763C">
        <w:rPr>
          <w:spacing w:val="-1"/>
        </w:rPr>
        <w:t>e</w:t>
      </w:r>
      <w:r w:rsidR="00BD763C">
        <w:rPr>
          <w:spacing w:val="1"/>
        </w:rPr>
        <w:t>sea</w:t>
      </w:r>
      <w:r w:rsidR="00BD763C">
        <w:rPr>
          <w:spacing w:val="-2"/>
        </w:rPr>
        <w:t>r</w:t>
      </w:r>
      <w:r w:rsidR="00BD763C">
        <w:rPr>
          <w:spacing w:val="1"/>
        </w:rPr>
        <w:t>c</w:t>
      </w:r>
      <w:r w:rsidR="00BD763C">
        <w:t xml:space="preserve">h on </w:t>
      </w:r>
      <w:r w:rsidR="00BD763C">
        <w:rPr>
          <w:spacing w:val="4"/>
        </w:rPr>
        <w:t>t</w:t>
      </w:r>
      <w:r w:rsidR="00BD763C">
        <w:t>he</w:t>
      </w:r>
      <w:r w:rsidR="00BD763C">
        <w:rPr>
          <w:spacing w:val="1"/>
        </w:rPr>
        <w:t xml:space="preserve"> </w:t>
      </w:r>
      <w:r w:rsidR="00BD763C">
        <w:t>b</w:t>
      </w:r>
      <w:r w:rsidR="00BD763C">
        <w:rPr>
          <w:spacing w:val="1"/>
        </w:rPr>
        <w:t>e</w:t>
      </w:r>
      <w:r w:rsidR="00BD763C">
        <w:rPr>
          <w:spacing w:val="-3"/>
        </w:rPr>
        <w:t>n</w:t>
      </w:r>
      <w:r w:rsidR="00BD763C">
        <w:rPr>
          <w:spacing w:val="1"/>
        </w:rPr>
        <w:t>e</w:t>
      </w:r>
      <w:r w:rsidR="00BD763C">
        <w:t>fi</w:t>
      </w:r>
      <w:r w:rsidR="00BD763C">
        <w:rPr>
          <w:spacing w:val="-1"/>
        </w:rPr>
        <w:t>t</w:t>
      </w:r>
      <w:r w:rsidR="00BD763C">
        <w:rPr>
          <w:spacing w:val="1"/>
        </w:rPr>
        <w:t>s</w:t>
      </w:r>
      <w:r w:rsidR="00BD763C">
        <w:t>/outcom</w:t>
      </w:r>
      <w:r w:rsidR="00BD763C">
        <w:rPr>
          <w:spacing w:val="1"/>
        </w:rPr>
        <w:t>e</w:t>
      </w:r>
      <w:r w:rsidR="00BD763C">
        <w:t>s</w:t>
      </w:r>
      <w:r w:rsidR="00BD763C">
        <w:rPr>
          <w:spacing w:val="1"/>
        </w:rPr>
        <w:t xml:space="preserve"> </w:t>
      </w:r>
      <w:r w:rsidR="00BD763C">
        <w:t xml:space="preserve">of </w:t>
      </w:r>
      <w:proofErr w:type="spellStart"/>
      <w:r w:rsidR="00BD763C">
        <w:t>CenteringPr</w:t>
      </w:r>
      <w:r w:rsidR="00BD763C">
        <w:rPr>
          <w:spacing w:val="1"/>
        </w:rPr>
        <w:t>e</w:t>
      </w:r>
      <w:r w:rsidR="00BD763C">
        <w:t>gna</w:t>
      </w:r>
      <w:r w:rsidR="00BD763C">
        <w:rPr>
          <w:spacing w:val="-2"/>
        </w:rPr>
        <w:t>n</w:t>
      </w:r>
      <w:r w:rsidR="00BD763C">
        <w:rPr>
          <w:spacing w:val="1"/>
        </w:rPr>
        <w:t>c</w:t>
      </w:r>
      <w:r w:rsidR="00BD763C">
        <w:t>y</w:t>
      </w:r>
      <w:proofErr w:type="spellEnd"/>
      <w:r w:rsidR="00BD763C">
        <w:rPr>
          <w:spacing w:val="-1"/>
        </w:rPr>
        <w:t xml:space="preserve"> </w:t>
      </w:r>
      <w:r w:rsidR="00BD763C">
        <w:t>w</w:t>
      </w:r>
      <w:r w:rsidR="00BD763C">
        <w:rPr>
          <w:spacing w:val="1"/>
        </w:rPr>
        <w:t>i</w:t>
      </w:r>
      <w:r w:rsidR="00BD763C">
        <w:t>ll</w:t>
      </w:r>
      <w:r w:rsidR="00BD763C">
        <w:rPr>
          <w:spacing w:val="1"/>
        </w:rPr>
        <w:t xml:space="preserve"> </w:t>
      </w:r>
      <w:r w:rsidR="00BD763C">
        <w:t>be</w:t>
      </w:r>
      <w:r w:rsidR="00BD763C">
        <w:rPr>
          <w:spacing w:val="-1"/>
        </w:rPr>
        <w:t xml:space="preserve"> </w:t>
      </w:r>
      <w:r w:rsidR="00BD763C">
        <w:t>r</w:t>
      </w:r>
      <w:r w:rsidR="00BD763C">
        <w:rPr>
          <w:spacing w:val="1"/>
        </w:rPr>
        <w:t>e</w:t>
      </w:r>
      <w:r w:rsidR="00BD763C">
        <w:rPr>
          <w:spacing w:val="-1"/>
        </w:rPr>
        <w:t>v</w:t>
      </w:r>
      <w:r w:rsidR="00BD763C">
        <w:t>i</w:t>
      </w:r>
      <w:r w:rsidR="00BD763C">
        <w:rPr>
          <w:spacing w:val="1"/>
        </w:rPr>
        <w:t>e</w:t>
      </w:r>
      <w:r w:rsidR="00BD763C">
        <w:rPr>
          <w:spacing w:val="-2"/>
        </w:rPr>
        <w:t>w</w:t>
      </w:r>
      <w:r w:rsidR="00BD763C">
        <w:rPr>
          <w:spacing w:val="1"/>
        </w:rPr>
        <w:t>e</w:t>
      </w:r>
      <w:r w:rsidR="00BD763C">
        <w:t xml:space="preserve">d for CE </w:t>
      </w:r>
      <w:r w:rsidR="00BD763C">
        <w:rPr>
          <w:spacing w:val="1"/>
        </w:rPr>
        <w:t>a</w:t>
      </w:r>
      <w:r w:rsidR="00BD763C">
        <w:t>pprov</w:t>
      </w:r>
      <w:r w:rsidR="00BD763C">
        <w:rPr>
          <w:spacing w:val="-1"/>
        </w:rPr>
        <w:t>a</w:t>
      </w:r>
      <w:r w:rsidR="00BD763C">
        <w:t>l.</w:t>
      </w:r>
    </w:p>
    <w:p w:rsidR="00D350E6" w:rsidRDefault="00D350E6" w14:paraId="32AC169F" w14:textId="77777777">
      <w:pPr>
        <w:rPr>
          <w:rFonts w:ascii="Arial" w:hAnsi="Arial" w:eastAsia="Arial"/>
          <w:sz w:val="24"/>
        </w:rPr>
      </w:pPr>
      <w:r>
        <w:br w:type="page"/>
      </w:r>
    </w:p>
    <w:p w:rsidR="000933D6" w:rsidP="00F4092E" w:rsidRDefault="00366F2D" w14:paraId="4F5D87F8" w14:textId="1EC5BDAA">
      <w:pPr>
        <w:pStyle w:val="BodyText"/>
      </w:pPr>
      <w:r>
        <w:lastRenderedPageBreak/>
        <w:t>Some d</w:t>
      </w:r>
      <w:r w:rsidR="00BD763C">
        <w:t>oc</w:t>
      </w:r>
      <w:r w:rsidR="00BD763C">
        <w:rPr>
          <w:spacing w:val="1"/>
        </w:rPr>
        <w:t>u</w:t>
      </w:r>
      <w:r w:rsidR="00BD763C">
        <w:rPr>
          <w:spacing w:val="-1"/>
        </w:rPr>
        <w:t>m</w:t>
      </w:r>
      <w:r w:rsidR="00BD763C">
        <w:rPr>
          <w:spacing w:val="1"/>
        </w:rPr>
        <w:t>en</w:t>
      </w:r>
      <w:r w:rsidR="00BD763C">
        <w:t>ts</w:t>
      </w:r>
      <w:r w:rsidR="00BD763C">
        <w:rPr>
          <w:spacing w:val="2"/>
        </w:rPr>
        <w:t xml:space="preserve"> </w:t>
      </w:r>
      <w:r>
        <w:rPr>
          <w:spacing w:val="-2"/>
        </w:rPr>
        <w:t>that are</w:t>
      </w:r>
      <w:r w:rsidR="00BD763C">
        <w:rPr>
          <w:spacing w:val="1"/>
        </w:rPr>
        <w:t xml:space="preserve"> u</w:t>
      </w:r>
      <w:r w:rsidR="00BD763C">
        <w:rPr>
          <w:spacing w:val="-2"/>
        </w:rPr>
        <w:t>s</w:t>
      </w:r>
      <w:r w:rsidR="00BD763C">
        <w:rPr>
          <w:spacing w:val="1"/>
        </w:rPr>
        <w:t>e</w:t>
      </w:r>
      <w:r w:rsidR="00BD763C">
        <w:t>f</w:t>
      </w:r>
      <w:r w:rsidR="00BD763C">
        <w:rPr>
          <w:spacing w:val="1"/>
        </w:rPr>
        <w:t>u</w:t>
      </w:r>
      <w:r w:rsidR="00BD763C">
        <w:t>l in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de</w:t>
      </w:r>
      <w:r w:rsidR="00BD763C">
        <w:rPr>
          <w:spacing w:val="-2"/>
        </w:rPr>
        <w:t>v</w:t>
      </w:r>
      <w:r w:rsidR="00BD763C">
        <w:rPr>
          <w:spacing w:val="1"/>
        </w:rPr>
        <w:t>e</w:t>
      </w:r>
      <w:r w:rsidR="00BD763C">
        <w:t>lo</w:t>
      </w:r>
      <w:r w:rsidR="00BD763C">
        <w:rPr>
          <w:spacing w:val="1"/>
        </w:rPr>
        <w:t>p</w:t>
      </w:r>
      <w:r w:rsidR="00BD763C">
        <w:rPr>
          <w:spacing w:val="-3"/>
        </w:rPr>
        <w:t>i</w:t>
      </w:r>
      <w:r w:rsidR="00BD763C">
        <w:rPr>
          <w:spacing w:val="1"/>
        </w:rPr>
        <w:t>n</w:t>
      </w:r>
      <w:r w:rsidR="00BD763C">
        <w:t>g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p</w:t>
      </w:r>
      <w:r w:rsidR="00BD763C">
        <w:t>ro</w:t>
      </w:r>
      <w:r w:rsidR="00BD763C">
        <w:rPr>
          <w:spacing w:val="1"/>
        </w:rPr>
        <w:t>g</w:t>
      </w:r>
      <w:r w:rsidR="00BD763C">
        <w:t>r</w:t>
      </w:r>
      <w:r w:rsidR="00BD763C">
        <w:rPr>
          <w:spacing w:val="-2"/>
        </w:rPr>
        <w:t>a</w:t>
      </w:r>
      <w:r w:rsidR="00BD763C">
        <w:rPr>
          <w:spacing w:val="1"/>
        </w:rPr>
        <w:t>m</w:t>
      </w:r>
      <w:r w:rsidR="00BD763C">
        <w:t xml:space="preserve">s </w:t>
      </w:r>
      <w:r w:rsidR="00BD763C">
        <w:rPr>
          <w:spacing w:val="-1"/>
        </w:rPr>
        <w:t>f</w:t>
      </w:r>
      <w:r w:rsidR="00BD763C">
        <w:rPr>
          <w:spacing w:val="1"/>
        </w:rPr>
        <w:t>o</w:t>
      </w:r>
      <w:r w:rsidR="00BD763C">
        <w:t xml:space="preserve">r </w:t>
      </w:r>
      <w:r w:rsidR="00BD763C">
        <w:rPr>
          <w:spacing w:val="1"/>
        </w:rPr>
        <w:t>m</w:t>
      </w:r>
      <w:r w:rsidR="00BD763C">
        <w:t>idwiv</w:t>
      </w:r>
      <w:r w:rsidR="00BD763C">
        <w:rPr>
          <w:spacing w:val="-2"/>
        </w:rPr>
        <w:t>e</w:t>
      </w:r>
      <w:r w:rsidR="00BD763C">
        <w:t xml:space="preserve">s </w:t>
      </w:r>
      <w:r w:rsidR="00BD763C">
        <w:rPr>
          <w:spacing w:val="1"/>
        </w:rPr>
        <w:t>a</w:t>
      </w:r>
      <w:r w:rsidR="00BD763C">
        <w:t>re</w:t>
      </w:r>
      <w:r>
        <w:t xml:space="preserve"> the following</w:t>
      </w:r>
      <w:r w:rsidR="00BD763C">
        <w:t>:</w:t>
      </w:r>
    </w:p>
    <w:p w:rsidR="000933D6" w:rsidP="00414228" w:rsidRDefault="00BD763C" w14:paraId="00BC436C" w14:textId="77777777">
      <w:pPr>
        <w:pStyle w:val="Bullet"/>
      </w:pPr>
      <w:r>
        <w:t>ACNM Core</w:t>
      </w:r>
      <w:r>
        <w:rPr>
          <w:spacing w:val="1"/>
        </w:rPr>
        <w:t xml:space="preserve"> </w:t>
      </w:r>
      <w:r>
        <w:t>Comp</w:t>
      </w:r>
      <w:r>
        <w:rPr>
          <w:spacing w:val="-3"/>
        </w:rPr>
        <w:t>e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 xml:space="preserve">cies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idwi</w:t>
      </w:r>
      <w:r>
        <w:rPr>
          <w:spacing w:val="1"/>
        </w:rPr>
        <w:t>f</w:t>
      </w:r>
      <w:r>
        <w:t>ery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t>actice</w:t>
      </w:r>
    </w:p>
    <w:p w:rsidR="000933D6" w:rsidP="00414228" w:rsidRDefault="00BD763C" w14:paraId="517325B4" w14:textId="77777777">
      <w:pPr>
        <w:pStyle w:val="Bullet"/>
      </w:pPr>
      <w:r>
        <w:t>ACNM Defini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idwi</w:t>
      </w:r>
      <w:r>
        <w:rPr>
          <w:spacing w:val="1"/>
        </w:rPr>
        <w:t>f</w:t>
      </w:r>
      <w:r>
        <w:t>ery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Scope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ice of Ce</w:t>
      </w:r>
      <w:r>
        <w:rPr>
          <w:spacing w:val="-2"/>
        </w:rPr>
        <w:t>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ied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r</w:t>
      </w:r>
      <w:r>
        <w:t>s</w:t>
      </w:r>
      <w:r>
        <w:rPr>
          <w:spacing w:val="5"/>
        </w:rPr>
        <w:t>e</w:t>
      </w:r>
      <w:r>
        <w:rPr>
          <w:spacing w:val="1"/>
        </w:rPr>
        <w:t>-</w:t>
      </w:r>
      <w:r>
        <w:rPr>
          <w:spacing w:val="-2"/>
        </w:rPr>
        <w:t>M</w:t>
      </w:r>
      <w:r>
        <w:t>idwives and</w:t>
      </w:r>
    </w:p>
    <w:p w:rsidR="000933D6" w:rsidP="0025454A" w:rsidRDefault="00BD763C" w14:paraId="497A4F52" w14:textId="77777777">
      <w:pPr>
        <w:pStyle w:val="Bullet"/>
        <w:numPr>
          <w:ilvl w:val="0"/>
          <w:numId w:val="0"/>
        </w:numPr>
        <w:ind w:left="288"/>
      </w:pPr>
      <w:r>
        <w:t>Cer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f</w:t>
      </w:r>
      <w:r>
        <w:t>ied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idwives</w:t>
      </w:r>
    </w:p>
    <w:p w:rsidR="000933D6" w:rsidP="00414228" w:rsidRDefault="00BD763C" w14:paraId="7441D56D" w14:textId="77777777">
      <w:pPr>
        <w:pStyle w:val="Bullet"/>
      </w:pPr>
      <w:r>
        <w:t>ACNM S</w:t>
      </w:r>
      <w:r>
        <w:rPr>
          <w:spacing w:val="1"/>
        </w:rPr>
        <w:t>t</w:t>
      </w:r>
      <w:r>
        <w:t>and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ds </w:t>
      </w:r>
      <w:r>
        <w:rPr>
          <w:spacing w:val="1"/>
        </w:rPr>
        <w:t>f</w:t>
      </w:r>
      <w:r>
        <w:t xml:space="preserve">or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2"/>
        </w:rPr>
        <w:t>P</w:t>
      </w:r>
      <w:r>
        <w:rPr>
          <w:spacing w:val="1"/>
        </w:rPr>
        <w:t>r</w:t>
      </w:r>
      <w: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 xml:space="preserve">ice of </w:t>
      </w:r>
      <w:r>
        <w:rPr>
          <w:spacing w:val="-2"/>
        </w:rPr>
        <w:t>M</w:t>
      </w:r>
      <w:r>
        <w:t>idwi</w:t>
      </w:r>
      <w:r>
        <w:rPr>
          <w:spacing w:val="1"/>
        </w:rPr>
        <w:t>f</w:t>
      </w:r>
      <w:r>
        <w:t>ery</w:t>
      </w:r>
    </w:p>
    <w:p w:rsidR="000933D6" w:rsidP="00414228" w:rsidRDefault="00BD763C" w14:paraId="1CA5B23B" w14:textId="77777777">
      <w:pPr>
        <w:pStyle w:val="Bullet"/>
      </w:pPr>
      <w:r>
        <w:t>ACNM Posi</w:t>
      </w:r>
      <w:r>
        <w:rPr>
          <w:spacing w:val="1"/>
        </w:rPr>
        <w:t>t</w:t>
      </w:r>
      <w:r>
        <w:t>ion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: Expansion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idwi</w:t>
      </w:r>
      <w:r>
        <w:rPr>
          <w:spacing w:val="1"/>
        </w:rPr>
        <w:t>f</w:t>
      </w:r>
      <w:r>
        <w:t>ery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actice</w:t>
      </w:r>
      <w:r>
        <w:rPr>
          <w:spacing w:val="-2"/>
        </w:rPr>
        <w:t xml:space="preserve"> </w:t>
      </w:r>
      <w:r>
        <w:t>and Skills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eyond</w:t>
      </w:r>
    </w:p>
    <w:p w:rsidR="000933D6" w:rsidP="00414228" w:rsidRDefault="00BD763C" w14:paraId="1BB35030" w14:textId="77777777">
      <w:pPr>
        <w:pStyle w:val="Bullet"/>
      </w:pPr>
      <w:r>
        <w:t>Basic</w:t>
      </w:r>
      <w:r>
        <w:rPr>
          <w:spacing w:val="1"/>
        </w:rPr>
        <w:t xml:space="preserve"> </w:t>
      </w:r>
      <w:r>
        <w:t>Core Comp</w:t>
      </w:r>
      <w:r>
        <w:rPr>
          <w:spacing w:val="-3"/>
        </w:rPr>
        <w:t>e</w:t>
      </w:r>
      <w:r>
        <w:rPr>
          <w:spacing w:val="1"/>
        </w:rPr>
        <w:t>t</w:t>
      </w:r>
      <w:r>
        <w:t>enc</w:t>
      </w:r>
      <w:r>
        <w:rPr>
          <w:spacing w:val="-3"/>
        </w:rPr>
        <w:t>i</w:t>
      </w:r>
      <w:r>
        <w:t>es</w:t>
      </w:r>
    </w:p>
    <w:p w:rsidR="000933D6" w:rsidP="00414228" w:rsidRDefault="00BD763C" w14:paraId="4917F13E" w14:textId="77777777">
      <w:pPr>
        <w:pStyle w:val="Bullet"/>
      </w:pPr>
      <w:r>
        <w:t>Philosophy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t>er</w:t>
      </w:r>
      <w:r>
        <w:rPr>
          <w:spacing w:val="-3"/>
        </w:rPr>
        <w:t>i</w:t>
      </w:r>
      <w:r>
        <w:t>can</w:t>
      </w:r>
      <w:r>
        <w:rPr>
          <w:spacing w:val="1"/>
        </w:rPr>
        <w:t xml:space="preserve"> </w:t>
      </w:r>
      <w:r>
        <w:t>College of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2"/>
        </w:rPr>
        <w:t>e</w:t>
      </w:r>
      <w:r>
        <w:rPr>
          <w:spacing w:val="1"/>
        </w:rPr>
        <w:t>-</w:t>
      </w:r>
      <w:r>
        <w:rPr>
          <w:spacing w:val="-2"/>
        </w:rPr>
        <w:t>M</w:t>
      </w:r>
      <w:r>
        <w:rPr>
          <w:spacing w:val="-3"/>
        </w:rPr>
        <w:t>i</w:t>
      </w:r>
      <w:r>
        <w:t>dwives</w:t>
      </w:r>
    </w:p>
    <w:p w:rsidR="000933D6" w:rsidP="00414228" w:rsidRDefault="00BD763C" w14:paraId="2E3E7A3C" w14:textId="503DB5FD">
      <w:pPr>
        <w:pStyle w:val="BodyText"/>
      </w:pPr>
      <w:r>
        <w:rPr>
          <w:rFonts w:cs="Arial"/>
          <w:szCs w:val="24"/>
        </w:rPr>
        <w:t>Th</w:t>
      </w:r>
      <w:r>
        <w:rPr>
          <w:rFonts w:cs="Arial"/>
          <w:spacing w:val="1"/>
          <w:szCs w:val="24"/>
        </w:rPr>
        <w:t>e</w:t>
      </w:r>
      <w:r>
        <w:rPr>
          <w:rFonts w:cs="Arial"/>
          <w:szCs w:val="24"/>
        </w:rPr>
        <w:t>se</w:t>
      </w:r>
      <w:r>
        <w:rPr>
          <w:rFonts w:cs="Arial"/>
          <w:spacing w:val="-1"/>
          <w:szCs w:val="24"/>
        </w:rPr>
        <w:t xml:space="preserve"> </w:t>
      </w:r>
      <w:r>
        <w:rPr>
          <w:rFonts w:cs="Arial"/>
          <w:spacing w:val="1"/>
          <w:szCs w:val="24"/>
        </w:rPr>
        <w:t>do</w:t>
      </w:r>
      <w:r>
        <w:rPr>
          <w:rFonts w:cs="Arial"/>
          <w:szCs w:val="24"/>
        </w:rPr>
        <w:t>c</w:t>
      </w:r>
      <w:r>
        <w:rPr>
          <w:rFonts w:cs="Arial"/>
          <w:spacing w:val="-1"/>
          <w:szCs w:val="24"/>
        </w:rPr>
        <w:t>u</w:t>
      </w:r>
      <w:r>
        <w:rPr>
          <w:rFonts w:cs="Arial"/>
          <w:spacing w:val="1"/>
          <w:szCs w:val="24"/>
        </w:rPr>
        <w:t>m</w:t>
      </w:r>
      <w:r>
        <w:rPr>
          <w:rFonts w:cs="Arial"/>
          <w:spacing w:val="-1"/>
          <w:szCs w:val="24"/>
        </w:rPr>
        <w:t>e</w:t>
      </w:r>
      <w:r>
        <w:rPr>
          <w:rFonts w:cs="Arial"/>
          <w:spacing w:val="1"/>
          <w:szCs w:val="24"/>
        </w:rPr>
        <w:t>n</w:t>
      </w:r>
      <w:r>
        <w:rPr>
          <w:rFonts w:cs="Arial"/>
          <w:szCs w:val="24"/>
        </w:rPr>
        <w:t>ts</w:t>
      </w:r>
      <w:r>
        <w:rPr>
          <w:rFonts w:cs="Arial"/>
          <w:spacing w:val="-1"/>
          <w:szCs w:val="24"/>
        </w:rPr>
        <w:t xml:space="preserve"> </w:t>
      </w:r>
      <w:r>
        <w:rPr>
          <w:rFonts w:cs="Arial"/>
          <w:spacing w:val="1"/>
          <w:szCs w:val="24"/>
        </w:rPr>
        <w:t>a</w:t>
      </w:r>
      <w:r>
        <w:rPr>
          <w:rFonts w:cs="Arial"/>
          <w:szCs w:val="24"/>
        </w:rPr>
        <w:t>re</w:t>
      </w:r>
      <w:r>
        <w:rPr>
          <w:rFonts w:cs="Arial"/>
          <w:spacing w:val="-1"/>
          <w:szCs w:val="24"/>
        </w:rPr>
        <w:t xml:space="preserve"> </w:t>
      </w:r>
      <w:r>
        <w:rPr>
          <w:rFonts w:cs="Arial"/>
          <w:spacing w:val="1"/>
          <w:szCs w:val="24"/>
        </w:rPr>
        <w:t>a</w:t>
      </w:r>
      <w:r>
        <w:rPr>
          <w:rFonts w:cs="Arial"/>
          <w:szCs w:val="24"/>
        </w:rPr>
        <w:t>v</w:t>
      </w:r>
      <w:r>
        <w:rPr>
          <w:rFonts w:cs="Arial"/>
          <w:spacing w:val="1"/>
          <w:szCs w:val="24"/>
        </w:rPr>
        <w:t>a</w:t>
      </w:r>
      <w:r>
        <w:rPr>
          <w:rFonts w:cs="Arial"/>
          <w:szCs w:val="24"/>
        </w:rPr>
        <w:t>i</w:t>
      </w:r>
      <w:r>
        <w:rPr>
          <w:rFonts w:cs="Arial"/>
          <w:spacing w:val="-1"/>
          <w:szCs w:val="24"/>
        </w:rPr>
        <w:t>l</w:t>
      </w:r>
      <w:r>
        <w:rPr>
          <w:rFonts w:cs="Arial"/>
          <w:spacing w:val="1"/>
          <w:szCs w:val="24"/>
        </w:rPr>
        <w:t>ab</w:t>
      </w:r>
      <w:r>
        <w:rPr>
          <w:rFonts w:cs="Arial"/>
          <w:szCs w:val="24"/>
        </w:rPr>
        <w:t>le</w:t>
      </w:r>
      <w:r>
        <w:rPr>
          <w:rFonts w:cs="Arial"/>
          <w:spacing w:val="-1"/>
          <w:szCs w:val="24"/>
        </w:rPr>
        <w:t xml:space="preserve"> </w:t>
      </w:r>
      <w:r>
        <w:rPr>
          <w:rFonts w:cs="Arial"/>
          <w:spacing w:val="1"/>
          <w:szCs w:val="24"/>
        </w:rPr>
        <w:t>on</w:t>
      </w:r>
      <w:r>
        <w:rPr>
          <w:rFonts w:cs="Arial"/>
          <w:szCs w:val="24"/>
        </w:rPr>
        <w:t>l</w:t>
      </w:r>
      <w:r>
        <w:rPr>
          <w:rFonts w:cs="Arial"/>
          <w:spacing w:val="-1"/>
          <w:szCs w:val="24"/>
        </w:rPr>
        <w:t>in</w:t>
      </w:r>
      <w:r>
        <w:rPr>
          <w:rFonts w:cs="Arial"/>
          <w:szCs w:val="24"/>
        </w:rPr>
        <w:t>e</w:t>
      </w:r>
      <w:r>
        <w:rPr>
          <w:rFonts w:cs="Arial"/>
          <w:spacing w:val="1"/>
          <w:szCs w:val="24"/>
        </w:rPr>
        <w:t xml:space="preserve"> a</w:t>
      </w:r>
      <w:r>
        <w:rPr>
          <w:rFonts w:cs="Arial"/>
          <w:szCs w:val="24"/>
        </w:rPr>
        <w:t>t</w:t>
      </w:r>
      <w:r w:rsidR="00FA2D86">
        <w:rPr>
          <w:rFonts w:cs="Arial"/>
          <w:szCs w:val="24"/>
        </w:rPr>
        <w:t xml:space="preserve"> </w:t>
      </w:r>
      <w:hyperlink r:id="rId13">
        <w:r>
          <w:rPr>
            <w:rFonts w:cs="Arial"/>
            <w:color w:val="0000FF"/>
            <w:spacing w:val="1"/>
            <w:szCs w:val="24"/>
            <w:u w:val="single" w:color="0000FF"/>
          </w:rPr>
          <w:t>h</w:t>
        </w:r>
        <w:r>
          <w:rPr>
            <w:rFonts w:cs="Arial"/>
            <w:color w:val="0000FF"/>
            <w:szCs w:val="24"/>
            <w:u w:val="single" w:color="0000FF"/>
          </w:rPr>
          <w:t>t</w:t>
        </w:r>
        <w:r>
          <w:rPr>
            <w:rFonts w:cs="Arial"/>
            <w:color w:val="0000FF"/>
            <w:spacing w:val="-1"/>
            <w:szCs w:val="24"/>
            <w:u w:val="single" w:color="0000FF"/>
          </w:rPr>
          <w:t>t</w:t>
        </w:r>
        <w:r>
          <w:rPr>
            <w:rFonts w:cs="Arial"/>
            <w:color w:val="0000FF"/>
            <w:spacing w:val="1"/>
            <w:szCs w:val="24"/>
            <w:u w:val="single" w:color="0000FF"/>
          </w:rPr>
          <w:t>p</w:t>
        </w:r>
      </w:hyperlink>
      <w:hyperlink r:id="rId14">
        <w:r>
          <w:rPr>
            <w:rFonts w:cs="Arial"/>
            <w:color w:val="0000FF"/>
            <w:spacing w:val="-2"/>
            <w:szCs w:val="24"/>
            <w:u w:val="single" w:color="0000FF"/>
          </w:rPr>
          <w:t>:</w:t>
        </w:r>
        <w:r>
          <w:rPr>
            <w:rFonts w:cs="Arial"/>
            <w:color w:val="0000FF"/>
            <w:szCs w:val="24"/>
            <w:u w:val="single" w:color="0000FF"/>
          </w:rPr>
          <w:t>//</w:t>
        </w:r>
      </w:hyperlink>
      <w:hyperlink r:id="rId15">
        <w:r>
          <w:rPr>
            <w:rFonts w:cs="Arial"/>
            <w:color w:val="0000FF"/>
            <w:szCs w:val="24"/>
            <w:u w:val="single" w:color="0000FF"/>
          </w:rPr>
          <w:t>www</w:t>
        </w:r>
      </w:hyperlink>
      <w:hyperlink r:id="rId16">
        <w:r>
          <w:rPr>
            <w:rFonts w:cs="Arial"/>
            <w:color w:val="0000FF"/>
            <w:szCs w:val="24"/>
            <w:u w:val="single" w:color="0000FF"/>
          </w:rPr>
          <w:t>.</w:t>
        </w:r>
      </w:hyperlink>
      <w:hyperlink r:id="rId17">
        <w:r>
          <w:rPr>
            <w:rFonts w:cs="Arial"/>
            <w:color w:val="0000FF"/>
            <w:spacing w:val="1"/>
            <w:szCs w:val="24"/>
            <w:u w:val="single" w:color="0000FF"/>
          </w:rPr>
          <w:t>m</w:t>
        </w:r>
        <w:r>
          <w:rPr>
            <w:rFonts w:cs="Arial"/>
            <w:color w:val="0000FF"/>
            <w:szCs w:val="24"/>
            <w:u w:val="single" w:color="0000FF"/>
          </w:rPr>
          <w:t>idwif</w:t>
        </w:r>
        <w:r>
          <w:rPr>
            <w:rFonts w:cs="Arial"/>
            <w:color w:val="0000FF"/>
            <w:spacing w:val="1"/>
            <w:szCs w:val="24"/>
            <w:u w:val="single" w:color="0000FF"/>
          </w:rPr>
          <w:t>e</w:t>
        </w:r>
      </w:hyperlink>
      <w:hyperlink r:id="rId18">
        <w:r>
          <w:rPr>
            <w:rFonts w:cs="Arial"/>
            <w:color w:val="0000FF"/>
            <w:spacing w:val="-2"/>
            <w:szCs w:val="24"/>
            <w:u w:val="single" w:color="0000FF"/>
          </w:rPr>
          <w:t>.</w:t>
        </w:r>
      </w:hyperlink>
      <w:hyperlink r:id="rId19">
        <w:r>
          <w:rPr>
            <w:rFonts w:cs="Arial"/>
            <w:color w:val="0000FF"/>
            <w:spacing w:val="1"/>
            <w:szCs w:val="24"/>
            <w:u w:val="single" w:color="0000FF"/>
          </w:rPr>
          <w:t>o</w:t>
        </w:r>
        <w:r>
          <w:rPr>
            <w:rFonts w:cs="Arial"/>
            <w:color w:val="0000FF"/>
            <w:szCs w:val="24"/>
            <w:u w:val="single" w:color="0000FF"/>
          </w:rPr>
          <w:t>rg</w:t>
        </w:r>
      </w:hyperlink>
    </w:p>
    <w:p w:rsidR="000933D6" w:rsidP="00F4092E" w:rsidRDefault="00BD763C" w14:paraId="25DEBB39" w14:textId="1ED177C9">
      <w:pPr>
        <w:pStyle w:val="BodyText"/>
      </w:pPr>
      <w:r>
        <w:t>AC</w:t>
      </w:r>
      <w:r>
        <w:rPr>
          <w:spacing w:val="-1"/>
        </w:rPr>
        <w:t>N</w:t>
      </w:r>
      <w:r>
        <w:t>M</w:t>
      </w:r>
      <w:r w:rsidR="008955B2">
        <w:t>-</w:t>
      </w:r>
      <w:r>
        <w:rPr>
          <w:spacing w:val="1"/>
        </w:rPr>
        <w:t>app</w:t>
      </w:r>
      <w:r>
        <w:t>rov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CE</w:t>
      </w:r>
      <w:r w:rsidR="00A91225">
        <w:t xml:space="preserve"> program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a</w:t>
      </w:r>
      <w:r>
        <w:t>cc</w:t>
      </w:r>
      <w:r>
        <w:rPr>
          <w:spacing w:val="-1"/>
        </w:rPr>
        <w:t>e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cert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nan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 w:rsidR="001146E7">
        <w:rPr>
          <w:spacing w:val="-2"/>
        </w:rPr>
        <w:t xml:space="preserve">the </w:t>
      </w:r>
      <w:r>
        <w:rPr>
          <w:spacing w:val="1"/>
        </w:rPr>
        <w:t>A</w:t>
      </w:r>
      <w:r w:rsidR="008955B2">
        <w:rPr>
          <w:spacing w:val="1"/>
        </w:rPr>
        <w:t xml:space="preserve">merican </w:t>
      </w:r>
      <w:r>
        <w:rPr>
          <w:spacing w:val="-1"/>
        </w:rPr>
        <w:t>M</w:t>
      </w:r>
      <w:r w:rsidR="008955B2">
        <w:rPr>
          <w:spacing w:val="-1"/>
        </w:rPr>
        <w:t xml:space="preserve">idwifery </w:t>
      </w:r>
      <w:r>
        <w:t>C</w:t>
      </w:r>
      <w:r w:rsidR="008955B2">
        <w:t xml:space="preserve">ertification </w:t>
      </w:r>
      <w:r>
        <w:t>B</w:t>
      </w:r>
      <w:r w:rsidR="008955B2">
        <w:t>oard</w:t>
      </w:r>
      <w:r>
        <w:t>.</w:t>
      </w:r>
      <w:r w:rsidR="005235FE">
        <w:rPr>
          <w:vertAlign w:val="superscript"/>
        </w:rPr>
        <w:t>1</w:t>
      </w:r>
      <w:r>
        <w:t xml:space="preserve"> T</w:t>
      </w:r>
      <w:r>
        <w:rPr>
          <w:spacing w:val="-2"/>
        </w:rPr>
        <w:t>h</w:t>
      </w:r>
      <w:r>
        <w:t>e AC</w:t>
      </w:r>
      <w:r>
        <w:rPr>
          <w:spacing w:val="-1"/>
        </w:rPr>
        <w:t>N</w:t>
      </w:r>
      <w:r>
        <w:t xml:space="preserve">M </w:t>
      </w:r>
      <w:r>
        <w:rPr>
          <w:spacing w:val="1"/>
        </w:rPr>
        <w:t>ha</w:t>
      </w:r>
      <w:r>
        <w:t xml:space="preserve">s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p</w:t>
      </w:r>
      <w:r>
        <w:t>rov</w:t>
      </w:r>
      <w:r>
        <w:rPr>
          <w:spacing w:val="-3"/>
        </w:rPr>
        <w:t>i</w:t>
      </w:r>
      <w:r>
        <w:rPr>
          <w:spacing w:val="1"/>
        </w:rPr>
        <w:t>de</w:t>
      </w:r>
      <w:r>
        <w:t xml:space="preserve">r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be</w:t>
      </w:r>
      <w:r>
        <w:t xml:space="preserve">rs </w:t>
      </w:r>
      <w:r>
        <w:rPr>
          <w:spacing w:val="-2"/>
        </w:rPr>
        <w:t>b</w:t>
      </w:r>
      <w:r>
        <w:t xml:space="preserve">y </w:t>
      </w:r>
      <w:r>
        <w:rPr>
          <w:spacing w:val="1"/>
        </w:rPr>
        <w:t>Boa</w:t>
      </w:r>
      <w:r>
        <w:t>rds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u</w:t>
      </w:r>
      <w:r>
        <w:t>rs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Ala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a (ABN </w:t>
      </w:r>
      <w:r>
        <w:rPr>
          <w:spacing w:val="1"/>
        </w:rPr>
        <w:t>80</w:t>
      </w:r>
      <w:r>
        <w:rPr>
          <w:spacing w:val="-1"/>
        </w:rPr>
        <w:t>0</w:t>
      </w:r>
      <w:r>
        <w:rPr>
          <w:spacing w:val="1"/>
        </w:rPr>
        <w:t>77</w:t>
      </w:r>
      <w:r>
        <w:t>), Cali</w:t>
      </w:r>
      <w:r>
        <w:rPr>
          <w:spacing w:val="-2"/>
        </w:rPr>
        <w:t>f</w:t>
      </w:r>
      <w:r>
        <w:rPr>
          <w:spacing w:val="1"/>
        </w:rPr>
        <w:t>o</w:t>
      </w:r>
      <w:r>
        <w:t>rnia</w:t>
      </w:r>
      <w:r>
        <w:rPr>
          <w:spacing w:val="1"/>
        </w:rPr>
        <w:t xml:space="preserve"> </w:t>
      </w:r>
      <w:r>
        <w:t>(BRN0</w:t>
      </w:r>
      <w:r>
        <w:rPr>
          <w:spacing w:val="1"/>
        </w:rPr>
        <w:t>2</w:t>
      </w:r>
      <w:r>
        <w:rPr>
          <w:spacing w:val="-1"/>
        </w:rPr>
        <w:t>9</w:t>
      </w:r>
      <w:r>
        <w:rPr>
          <w:spacing w:val="1"/>
        </w:rPr>
        <w:t>02</w:t>
      </w:r>
      <w:r>
        <w:t>)</w:t>
      </w:r>
      <w:r w:rsidR="008955B2">
        <w:t>,</w:t>
      </w:r>
      <w: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Fl</w:t>
      </w:r>
      <w:r>
        <w:rPr>
          <w:spacing w:val="-2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>7</w:t>
      </w:r>
      <w:r>
        <w:t>F</w:t>
      </w:r>
      <w:r>
        <w:rPr>
          <w:spacing w:val="-2"/>
        </w:rPr>
        <w:t>1</w:t>
      </w:r>
      <w:r>
        <w:rPr>
          <w:spacing w:val="1"/>
        </w:rPr>
        <w:t>686</w:t>
      </w:r>
      <w:r>
        <w:t xml:space="preserve">) </w:t>
      </w:r>
      <w:r>
        <w:rPr>
          <w:spacing w:val="-2"/>
        </w:rP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>C</w:t>
      </w:r>
      <w:r>
        <w:t>N</w:t>
      </w:r>
      <w:r>
        <w:rPr>
          <w:spacing w:val="5"/>
        </w:rPr>
        <w:t>M</w:t>
      </w:r>
      <w:r>
        <w:t>-s</w:t>
      </w:r>
      <w:r>
        <w:rPr>
          <w:spacing w:val="1"/>
        </w:rPr>
        <w:t>pon</w:t>
      </w:r>
      <w:r>
        <w:rPr>
          <w:spacing w:val="-2"/>
        </w:rPr>
        <w:t>s</w:t>
      </w:r>
      <w:r>
        <w:rPr>
          <w:spacing w:val="1"/>
        </w:rPr>
        <w:t>o</w:t>
      </w:r>
      <w:r>
        <w:t>red</w:t>
      </w:r>
      <w:r>
        <w:rPr>
          <w:spacing w:val="1"/>
        </w:rPr>
        <w:t xml:space="preserve"> </w:t>
      </w:r>
      <w:r w:rsidR="008955B2">
        <w:rPr>
          <w:spacing w:val="-2"/>
        </w:rPr>
        <w:t>CE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ctivities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 xml:space="preserve">y. </w:t>
      </w:r>
      <w:r>
        <w:rPr>
          <w:spacing w:val="1"/>
        </w:rPr>
        <w:t>A</w:t>
      </w:r>
      <w:r>
        <w:t>C</w:t>
      </w:r>
      <w:r>
        <w:rPr>
          <w:spacing w:val="-1"/>
        </w:rPr>
        <w:t>N</w:t>
      </w:r>
      <w:r>
        <w:t>M CE</w:t>
      </w:r>
      <w:r>
        <w:rPr>
          <w:spacing w:val="1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p</w:t>
      </w:r>
      <w:r>
        <w:t>rov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 in</w:t>
      </w:r>
      <w:r>
        <w:rPr>
          <w:spacing w:val="1"/>
        </w:rPr>
        <w:t>d</w:t>
      </w:r>
      <w:r>
        <w:t>ica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rov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a</w:t>
      </w:r>
      <w:r>
        <w:t>rds</w:t>
      </w:r>
      <w:r>
        <w:rPr>
          <w:spacing w:val="1"/>
        </w:rPr>
        <w:t xml:space="preserve"> o</w:t>
      </w:r>
      <w:r>
        <w:t xml:space="preserve">f </w:t>
      </w:r>
      <w:r>
        <w:rPr>
          <w:spacing w:val="1"/>
        </w:rPr>
        <w:t>nu</w:t>
      </w:r>
      <w:r>
        <w:rPr>
          <w:spacing w:val="-3"/>
        </w:rPr>
        <w:t>r</w:t>
      </w:r>
      <w:r>
        <w:t>sin</w:t>
      </w:r>
      <w:r>
        <w:rPr>
          <w:spacing w:val="1"/>
        </w:rPr>
        <w:t>g</w:t>
      </w:r>
      <w:r>
        <w:t>.</w:t>
      </w:r>
    </w:p>
    <w:p w:rsidR="000933D6" w:rsidP="00B41892" w:rsidRDefault="00BD763C" w14:paraId="4E7B615E" w14:textId="5E45D39A">
      <w:pPr>
        <w:pStyle w:val="Heading1"/>
      </w:pPr>
      <w:bookmarkStart w:name="_Toc90992601" w:id="2"/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NM</w:t>
      </w:r>
      <w:r>
        <w:rPr>
          <w:spacing w:val="-1"/>
        </w:rPr>
        <w:t xml:space="preserve"> </w:t>
      </w:r>
      <w:r>
        <w:t xml:space="preserve">APPROVAL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t>ROGRA</w:t>
      </w:r>
      <w:r>
        <w:rPr>
          <w:spacing w:val="-1"/>
        </w:rPr>
        <w:t>M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</w:t>
      </w:r>
      <w:bookmarkEnd w:id="2"/>
    </w:p>
    <w:p w:rsidR="000933D6" w:rsidP="004E2772" w:rsidRDefault="00BD763C" w14:paraId="33533D8E" w14:textId="407395DB">
      <w:pPr>
        <w:pStyle w:val="BodyText"/>
      </w:pPr>
      <w:r>
        <w:t>The</w:t>
      </w:r>
      <w:r>
        <w:rPr>
          <w:spacing w:val="1"/>
        </w:rPr>
        <w:t xml:space="preserve"> A</w:t>
      </w:r>
      <w:r>
        <w:t>C</w:t>
      </w:r>
      <w:r>
        <w:rPr>
          <w:spacing w:val="-1"/>
        </w:rPr>
        <w:t>N</w:t>
      </w:r>
      <w:r>
        <w:t xml:space="preserve">M </w:t>
      </w:r>
      <w:r w:rsidR="008955B2">
        <w:t>CEC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ws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cipl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t>ress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</w:rPr>
        <w:t>ti</w:t>
      </w:r>
      <w:r>
        <w:rPr>
          <w:i/>
          <w:spacing w:val="1"/>
        </w:rPr>
        <w:t>nu</w:t>
      </w:r>
      <w:r>
        <w:rPr>
          <w:i/>
        </w:rPr>
        <w:t>i</w:t>
      </w:r>
      <w:r>
        <w:rPr>
          <w:i/>
          <w:spacing w:val="-2"/>
        </w:rPr>
        <w:t>n</w:t>
      </w:r>
      <w:r>
        <w:rPr>
          <w:i/>
        </w:rPr>
        <w:t>g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</w:t>
      </w:r>
      <w:r>
        <w:rPr>
          <w:i/>
          <w:spacing w:val="1"/>
        </w:rPr>
        <w:t>du</w:t>
      </w:r>
      <w:r>
        <w:rPr>
          <w:i/>
        </w:rPr>
        <w:t>c</w:t>
      </w:r>
      <w:r>
        <w:rPr>
          <w:i/>
          <w:spacing w:val="-1"/>
        </w:rPr>
        <w:t>a</w:t>
      </w:r>
      <w:r>
        <w:rPr>
          <w:i/>
          <w:spacing w:val="-2"/>
        </w:rPr>
        <w:t>t</w:t>
      </w:r>
      <w:r>
        <w:rPr>
          <w:i/>
        </w:rPr>
        <w:t>ion</w:t>
      </w:r>
      <w:r>
        <w:rPr>
          <w:i/>
          <w:spacing w:val="1"/>
        </w:rPr>
        <w:t xml:space="preserve"> </w:t>
      </w:r>
      <w:r>
        <w:rPr>
          <w:i/>
        </w:rPr>
        <w:t>Cr</w:t>
      </w:r>
      <w:r>
        <w:rPr>
          <w:i/>
          <w:spacing w:val="-1"/>
        </w:rPr>
        <w:t>i</w:t>
      </w:r>
      <w:r>
        <w:rPr>
          <w:i/>
        </w:rPr>
        <w:t>t</w:t>
      </w:r>
      <w:r>
        <w:rPr>
          <w:i/>
          <w:spacing w:val="1"/>
        </w:rPr>
        <w:t>e</w:t>
      </w:r>
      <w:r>
        <w:rPr>
          <w:i/>
        </w:rPr>
        <w:t>r</w:t>
      </w:r>
      <w:r>
        <w:rPr>
          <w:i/>
          <w:spacing w:val="-1"/>
        </w:rPr>
        <w:t>i</w:t>
      </w:r>
      <w:r>
        <w:rPr>
          <w:i/>
        </w:rPr>
        <w:t>a</w:t>
      </w:r>
      <w:r>
        <w:rPr>
          <w:i/>
          <w:spacing w:val="1"/>
        </w:rPr>
        <w:t xml:space="preserve"> 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G</w:t>
      </w:r>
      <w:r>
        <w:rPr>
          <w:i/>
          <w:spacing w:val="1"/>
        </w:rPr>
        <w:t>u</w:t>
      </w:r>
      <w:r>
        <w:rPr>
          <w:i/>
        </w:rPr>
        <w:t>id</w:t>
      </w:r>
      <w:r>
        <w:rPr>
          <w:i/>
          <w:spacing w:val="1"/>
        </w:rPr>
        <w:t>e</w:t>
      </w:r>
      <w:r>
        <w:rPr>
          <w:i/>
        </w:rPr>
        <w:t>l</w:t>
      </w:r>
      <w:r>
        <w:rPr>
          <w:i/>
          <w:spacing w:val="-3"/>
        </w:rPr>
        <w:t>i</w:t>
      </w:r>
      <w:r>
        <w:rPr>
          <w:i/>
          <w:spacing w:val="1"/>
        </w:rPr>
        <w:t>ne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n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cia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 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C</w:t>
      </w:r>
      <w:r>
        <w:rPr>
          <w:spacing w:val="1"/>
        </w:rPr>
        <w:t>on</w:t>
      </w:r>
      <w:r>
        <w:t>ti</w:t>
      </w:r>
      <w:r>
        <w:rPr>
          <w:spacing w:val="-1"/>
        </w:rPr>
        <w:t>n</w:t>
      </w:r>
      <w:r>
        <w:rPr>
          <w:spacing w:val="1"/>
        </w:rPr>
        <w:t>u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1"/>
        </w:rPr>
        <w:t>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Trai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-2"/>
        </w:rPr>
        <w:t>E</w:t>
      </w:r>
      <w:r>
        <w:t>T</w:t>
      </w:r>
      <w:r>
        <w:rPr>
          <w:spacing w:val="-1"/>
        </w:rPr>
        <w:t>)</w:t>
      </w:r>
      <w:r>
        <w:t>,</w:t>
      </w:r>
      <w:r w:rsidR="00D340A2">
        <w:rPr>
          <w:vertAlign w:val="superscript"/>
        </w:rPr>
        <w:t>2</w:t>
      </w:r>
      <w:r>
        <w:rPr>
          <w:spacing w:val="1"/>
        </w:rPr>
        <w:t xml:space="preserve"> </w:t>
      </w:r>
      <w:r>
        <w:t>incl</w:t>
      </w:r>
      <w:r>
        <w:rPr>
          <w:spacing w:val="1"/>
        </w:rPr>
        <w:t>ud</w:t>
      </w:r>
      <w:r>
        <w:t xml:space="preserve">ing 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 w:rsidR="008955B2">
        <w:t xml:space="preserve">following </w:t>
      </w:r>
      <w:r>
        <w:t>cr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tha</w:t>
      </w:r>
      <w:r>
        <w:t>t</w:t>
      </w:r>
      <w:r w:rsidR="0019227D"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res</w:t>
      </w:r>
      <w:r>
        <w:rPr>
          <w:spacing w:val="-1"/>
        </w:rPr>
        <w:t>e</w:t>
      </w:r>
      <w:r>
        <w:rPr>
          <w:spacing w:val="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ini</w:t>
      </w:r>
      <w:r>
        <w:rPr>
          <w:spacing w:val="-1"/>
        </w:rPr>
        <w:t>m</w:t>
      </w:r>
      <w:r>
        <w:rPr>
          <w:spacing w:val="1"/>
        </w:rPr>
        <w:t>u</w:t>
      </w:r>
      <w:r>
        <w:t>m re</w:t>
      </w:r>
      <w:r>
        <w:rPr>
          <w:spacing w:val="1"/>
        </w:rPr>
        <w:t>qu</w:t>
      </w:r>
      <w:r>
        <w:t>i</w:t>
      </w:r>
      <w:r>
        <w:rPr>
          <w:spacing w:val="-1"/>
        </w:rPr>
        <w:t>re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warding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 xml:space="preserve"> </w:t>
      </w:r>
      <w:r w:rsidRPr="0019227D">
        <w:t>c</w:t>
      </w:r>
      <w:r w:rsidRPr="0019227D">
        <w:rPr>
          <w:spacing w:val="-3"/>
        </w:rPr>
        <w:t>r</w:t>
      </w:r>
      <w:r w:rsidRPr="0019227D">
        <w:rPr>
          <w:spacing w:val="1"/>
        </w:rPr>
        <w:t>ed</w:t>
      </w:r>
      <w:r w:rsidRPr="0019227D">
        <w:t>it:</w:t>
      </w:r>
    </w:p>
    <w:p w:rsidRPr="00D350E6" w:rsidR="000933D6" w:rsidP="00D350E6" w:rsidRDefault="00BD763C" w14:paraId="47D34B8A" w14:textId="2CF57268">
      <w:pPr>
        <w:pStyle w:val="BodyTextList1"/>
      </w:pPr>
      <w:r w:rsidRPr="00D350E6">
        <w:t>Each activity is planned in response to educational needs that have been identified for a target audience.</w:t>
      </w:r>
    </w:p>
    <w:p w:rsidRPr="00D350E6" w:rsidR="000933D6" w:rsidP="00D350E6" w:rsidRDefault="00BD763C" w14:paraId="4B4CD1FF" w14:textId="5A38169D">
      <w:pPr>
        <w:pStyle w:val="BodyTextList1"/>
      </w:pPr>
      <w:r w:rsidRPr="00D350E6">
        <w:t>Each activity has clear and concise written statements of intended learning outcomes based on identified needs of the audience in knowledge, skills, or attitudes.</w:t>
      </w:r>
    </w:p>
    <w:p w:rsidRPr="00D350E6" w:rsidR="000933D6" w:rsidP="00D350E6" w:rsidRDefault="00BD763C" w14:paraId="556CA5B5" w14:textId="6F90AF6D">
      <w:pPr>
        <w:pStyle w:val="BodyTextList1"/>
      </w:pPr>
      <w:r w:rsidRPr="00D350E6">
        <w:t>The program sponsor provides an appropriate learning environment and support services.</w:t>
      </w:r>
    </w:p>
    <w:p w:rsidRPr="00D350E6" w:rsidR="000933D6" w:rsidP="00D350E6" w:rsidRDefault="00BD763C" w14:paraId="4C24EAB9" w14:textId="45CC3CE0">
      <w:pPr>
        <w:pStyle w:val="BodyTextList1"/>
      </w:pPr>
      <w:r w:rsidRPr="00D350E6">
        <w:t>Qualified instructional personnel are involved in planning and conducting each activity.</w:t>
      </w:r>
    </w:p>
    <w:p w:rsidRPr="00D350E6" w:rsidR="000933D6" w:rsidP="00D350E6" w:rsidRDefault="00366F2D" w14:paraId="2194B9EB" w14:textId="5F32DD37">
      <w:pPr>
        <w:pStyle w:val="BodyTextList1"/>
      </w:pPr>
      <w:r w:rsidRPr="00D350E6">
        <w:lastRenderedPageBreak/>
        <w:t>The c</w:t>
      </w:r>
      <w:r w:rsidRPr="00D350E6" w:rsidR="00BD763C">
        <w:t>ontent and instructional methods are appropriate for the intended learning outcomes of each learning activity.</w:t>
      </w:r>
    </w:p>
    <w:p w:rsidR="000933D6" w:rsidP="00D350E6" w:rsidRDefault="00BD763C" w14:paraId="4A946F07" w14:textId="4AE9A540">
      <w:pPr>
        <w:pStyle w:val="BodyTextList1"/>
      </w:pPr>
      <w:r>
        <w:t>Ass</w:t>
      </w:r>
      <w:r>
        <w:rPr>
          <w:spacing w:val="1"/>
        </w:rPr>
        <w:t>e</w:t>
      </w:r>
      <w:r>
        <w:t>ssm</w:t>
      </w:r>
      <w:r>
        <w:rPr>
          <w:spacing w:val="1"/>
        </w:rPr>
        <w:t>en</w:t>
      </w:r>
      <w:r>
        <w:t>t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rfor</w:t>
      </w:r>
      <w:r>
        <w:rPr>
          <w:spacing w:val="1"/>
        </w:rPr>
        <w:t>m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ine if l</w:t>
      </w:r>
      <w:r>
        <w:rPr>
          <w:spacing w:val="1"/>
        </w:rPr>
        <w:t>ea</w:t>
      </w:r>
      <w:r>
        <w:t>rn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h</w:t>
      </w:r>
      <w:r>
        <w:rPr>
          <w:spacing w:val="1"/>
        </w:rPr>
        <w:t>a</w:t>
      </w:r>
      <w:r>
        <w:t>ve m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ea</w:t>
      </w:r>
      <w:r>
        <w:t>ch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ea</w:t>
      </w:r>
      <w:r>
        <w:t>rni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o</w:t>
      </w:r>
      <w:r>
        <w:t>utco</w:t>
      </w:r>
      <w:r>
        <w:rPr>
          <w:spacing w:val="1"/>
        </w:rPr>
        <w:t>m</w:t>
      </w:r>
      <w:r>
        <w:t>e rela</w:t>
      </w:r>
      <w:r>
        <w:rPr>
          <w:spacing w:val="1"/>
        </w:rPr>
        <w:t>te</w:t>
      </w:r>
      <w:r>
        <w:t xml:space="preserve">d </w:t>
      </w:r>
      <w:r>
        <w:rPr>
          <w:spacing w:val="1"/>
        </w:rPr>
        <w:t>t</w:t>
      </w:r>
      <w:r>
        <w:t>o t</w:t>
      </w:r>
      <w:r>
        <w:rPr>
          <w:spacing w:val="1"/>
        </w:rPr>
        <w:t>h</w:t>
      </w:r>
      <w:r>
        <w:t>e k</w:t>
      </w:r>
      <w:r>
        <w:rPr>
          <w:spacing w:val="1"/>
        </w:rPr>
        <w:t>no</w:t>
      </w:r>
      <w:r>
        <w:t>wled</w:t>
      </w:r>
      <w:r>
        <w:rPr>
          <w:spacing w:val="1"/>
        </w:rPr>
        <w:t>ge</w:t>
      </w:r>
      <w:r>
        <w:t>,</w:t>
      </w:r>
      <w:r>
        <w:rPr>
          <w:spacing w:val="7"/>
        </w:rPr>
        <w:t xml:space="preserve"> </w:t>
      </w:r>
      <w:r>
        <w:t xml:space="preserve">skill, </w:t>
      </w:r>
      <w:r>
        <w:rPr>
          <w:spacing w:val="1"/>
        </w:rPr>
        <w:t>o</w:t>
      </w:r>
      <w:r>
        <w:t>r critical t</w:t>
      </w:r>
      <w:r>
        <w:rPr>
          <w:spacing w:val="1"/>
        </w:rPr>
        <w:t>h</w:t>
      </w:r>
      <w:r>
        <w:t>i</w:t>
      </w:r>
      <w:r>
        <w:rPr>
          <w:spacing w:val="-2"/>
        </w:rPr>
        <w:t>n</w:t>
      </w:r>
      <w:r>
        <w:t>king re</w:t>
      </w:r>
      <w:r>
        <w:rPr>
          <w:spacing w:val="1"/>
        </w:rPr>
        <w:t>qu</w:t>
      </w:r>
      <w:r>
        <w:t>ir</w:t>
      </w:r>
      <w:r>
        <w:rPr>
          <w:spacing w:val="1"/>
        </w:rPr>
        <w:t>e</w:t>
      </w:r>
      <w:r>
        <w:t>d to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ob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a</w:t>
      </w:r>
      <w:r>
        <w:t>sk,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roject t</w:t>
      </w:r>
      <w:r>
        <w:rPr>
          <w:spacing w:val="1"/>
        </w:rPr>
        <w:t>ha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te</w:t>
      </w:r>
      <w:r>
        <w:rPr>
          <w:spacing w:val="1"/>
        </w:rPr>
        <w:t>d</w:t>
      </w:r>
      <w:r>
        <w:t>.</w:t>
      </w:r>
    </w:p>
    <w:p w:rsidR="000933D6" w:rsidP="00D350E6" w:rsidRDefault="00BD763C" w14:paraId="7670C342" w14:textId="0BE2B380">
      <w:pPr>
        <w:pStyle w:val="BodyTextList1"/>
      </w:pPr>
      <w:r>
        <w:t>The</w:t>
      </w:r>
      <w:r>
        <w:rPr>
          <w:spacing w:val="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ram 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t>int</w:t>
      </w:r>
      <w:r>
        <w:rPr>
          <w:spacing w:val="1"/>
        </w:rPr>
        <w:t>a</w:t>
      </w:r>
      <w:r>
        <w:t>ins a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mp</w:t>
      </w:r>
      <w:r>
        <w:t>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rd of</w:t>
      </w:r>
      <w:r>
        <w:rPr>
          <w:spacing w:val="1"/>
        </w:rPr>
        <w:t xml:space="preserve"> </w:t>
      </w:r>
      <w:proofErr w:type="gramStart"/>
      <w:r>
        <w:t>e</w:t>
      </w:r>
      <w:r>
        <w:rPr>
          <w:spacing w:val="1"/>
        </w:rPr>
        <w:t>a</w:t>
      </w:r>
      <w:r>
        <w:t>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ivi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t>l</w:t>
      </w:r>
      <w:r w:rsidR="00197CC7">
        <w:t>’</w:t>
      </w:r>
      <w:r>
        <w:t>s</w:t>
      </w:r>
      <w:proofErr w:type="gramEnd"/>
      <w:r>
        <w:t xml:space="preserve"> </w:t>
      </w:r>
      <w:r>
        <w:rPr>
          <w:spacing w:val="1"/>
        </w:rPr>
        <w:t>pa</w:t>
      </w:r>
      <w:r>
        <w:t>rticip</w:t>
      </w:r>
      <w:r>
        <w:rPr>
          <w:spacing w:val="1"/>
        </w:rPr>
        <w:t>a</w:t>
      </w:r>
      <w:r>
        <w:t>tion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ab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p</w:t>
      </w:r>
      <w:r>
        <w:t>rovide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c</w:t>
      </w:r>
      <w:r>
        <w:rPr>
          <w:spacing w:val="1"/>
        </w:rPr>
        <w:t>o</w:t>
      </w:r>
      <w:r>
        <w:t>rd u</w:t>
      </w:r>
      <w:r>
        <w:rPr>
          <w:spacing w:val="1"/>
        </w:rPr>
        <w:t>po</w:t>
      </w:r>
      <w:r>
        <w:t>n req</w:t>
      </w:r>
      <w:r>
        <w:rPr>
          <w:spacing w:val="1"/>
        </w:rPr>
        <w:t>u</w:t>
      </w:r>
      <w:r>
        <w:t>est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a </w:t>
      </w:r>
      <w:r>
        <w:rPr>
          <w:spacing w:val="1"/>
        </w:rPr>
        <w:t>pe</w:t>
      </w:r>
      <w:r>
        <w:t>ri</w:t>
      </w:r>
      <w:r>
        <w:rPr>
          <w:spacing w:val="1"/>
        </w:rPr>
        <w:t>o</w:t>
      </w:r>
      <w:r>
        <w:t xml:space="preserve">d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7 ye</w:t>
      </w:r>
      <w:r>
        <w:rPr>
          <w:spacing w:val="1"/>
        </w:rPr>
        <w:t>a</w:t>
      </w:r>
      <w:r>
        <w:t>rs.</w:t>
      </w:r>
    </w:p>
    <w:p w:rsidR="000933D6" w:rsidP="00D350E6" w:rsidRDefault="00BD763C" w14:paraId="14DEF853" w14:textId="41062F7D">
      <w:pPr>
        <w:pStyle w:val="BodyTextList1"/>
      </w:pPr>
      <w:r>
        <w:t>The</w:t>
      </w:r>
      <w:r>
        <w:rPr>
          <w:spacing w:val="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ram 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1"/>
        </w:rPr>
        <w:t>p</w:t>
      </w:r>
      <w:r>
        <w:t>rovide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-2"/>
        </w:rPr>
        <w:t>n</w:t>
      </w:r>
      <w:r>
        <w:rPr>
          <w:spacing w:val="1"/>
        </w:rPr>
        <w:t>e</w:t>
      </w:r>
      <w:r>
        <w:t>rs the</w:t>
      </w:r>
      <w:r>
        <w:rPr>
          <w:spacing w:val="1"/>
        </w:rPr>
        <w:t xml:space="preserve"> ab</w:t>
      </w:r>
      <w:r>
        <w:t>il</w:t>
      </w:r>
      <w:r>
        <w:rPr>
          <w:spacing w:val="4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g</w:t>
      </w:r>
      <w:r>
        <w:t>ive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1"/>
        </w:rPr>
        <w:t>ed</w:t>
      </w:r>
      <w:r>
        <w:t xml:space="preserve">back </w:t>
      </w:r>
      <w:r>
        <w:rPr>
          <w:spacing w:val="1"/>
        </w:rPr>
        <w:t>e</w:t>
      </w:r>
      <w:r>
        <w:t>v</w:t>
      </w:r>
      <w:r>
        <w:rPr>
          <w:spacing w:val="1"/>
        </w:rPr>
        <w:t>a</w:t>
      </w:r>
      <w:r>
        <w:t>luati</w:t>
      </w:r>
      <w:r>
        <w:rPr>
          <w:spacing w:val="1"/>
        </w:rPr>
        <w:t>n</w:t>
      </w:r>
      <w:r>
        <w:t xml:space="preserve">g </w:t>
      </w:r>
      <w:r w:rsidR="0008624E">
        <w:rPr>
          <w:spacing w:val="1"/>
        </w:rPr>
        <w:t>the</w:t>
      </w:r>
      <w:r>
        <w:rPr>
          <w:spacing w:val="2"/>
        </w:rPr>
        <w:t xml:space="preserve"> </w:t>
      </w:r>
      <w:r>
        <w:t>ef</w:t>
      </w:r>
      <w:r>
        <w:rPr>
          <w:spacing w:val="1"/>
        </w:rPr>
        <w:t>fe</w:t>
      </w:r>
      <w:r>
        <w:t>cti</w:t>
      </w:r>
      <w:r>
        <w:rPr>
          <w:spacing w:val="-2"/>
        </w:rPr>
        <w:t>v</w:t>
      </w:r>
      <w:r>
        <w:rPr>
          <w:spacing w:val="1"/>
        </w:rPr>
        <w:t>ene</w:t>
      </w:r>
      <w:r>
        <w:t>ss</w:t>
      </w:r>
      <w:r>
        <w:rPr>
          <w:spacing w:val="-2"/>
        </w:rPr>
        <w:t xml:space="preserve"> </w:t>
      </w:r>
      <w:r w:rsidR="0008624E">
        <w:rPr>
          <w:spacing w:val="-2"/>
        </w:rPr>
        <w:t xml:space="preserve">of the </w:t>
      </w:r>
      <w:r w:rsidR="0008624E">
        <w:rPr>
          <w:spacing w:val="1"/>
        </w:rPr>
        <w:t>o</w:t>
      </w:r>
      <w:r w:rsidR="0008624E">
        <w:t>v</w:t>
      </w:r>
      <w:r w:rsidR="0008624E">
        <w:rPr>
          <w:spacing w:val="1"/>
        </w:rPr>
        <w:t>e</w:t>
      </w:r>
      <w:r w:rsidR="0008624E">
        <w:t xml:space="preserve">rall </w:t>
      </w:r>
      <w:r w:rsidR="0008624E">
        <w:rPr>
          <w:spacing w:val="1"/>
        </w:rPr>
        <w:t>p</w:t>
      </w:r>
      <w:r w:rsidR="0008624E">
        <w:t>r</w:t>
      </w:r>
      <w:r w:rsidR="0008624E">
        <w:rPr>
          <w:spacing w:val="-2"/>
        </w:rPr>
        <w:t>o</w:t>
      </w:r>
      <w:r w:rsidR="0008624E">
        <w:t>gram</w:t>
      </w:r>
      <w:r w:rsidR="0008624E">
        <w:rPr>
          <w:spacing w:val="2"/>
        </w:rPr>
        <w:t xml:space="preserve"> </w:t>
      </w:r>
      <w:r>
        <w:rPr>
          <w:spacing w:val="1"/>
        </w:rPr>
        <w:t>a</w:t>
      </w:r>
      <w:r>
        <w:t>nd t</w:t>
      </w:r>
      <w:r>
        <w:rPr>
          <w:spacing w:val="1"/>
        </w:rPr>
        <w:t>ha</w:t>
      </w:r>
      <w:r>
        <w:t xml:space="preserve">t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ea</w:t>
      </w:r>
      <w:r>
        <w:t>ch l</w:t>
      </w:r>
      <w:r>
        <w:rPr>
          <w:spacing w:val="1"/>
        </w:rPr>
        <w:t>ea</w:t>
      </w:r>
      <w:r>
        <w:t>rni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 xml:space="preserve">activity </w:t>
      </w:r>
      <w:proofErr w:type="gramStart"/>
      <w:r>
        <w:rPr>
          <w:spacing w:val="1"/>
        </w:rPr>
        <w:t>o</w:t>
      </w:r>
      <w:r>
        <w:t>n</w:t>
      </w:r>
      <w:r w:rsidR="000702F3">
        <w:t xml:space="preserve"> the basis of</w:t>
      </w:r>
      <w:proofErr w:type="gramEnd"/>
      <w:r>
        <w:t xml:space="preserve"> multiple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>a</w:t>
      </w:r>
      <w:r>
        <w:t>.</w:t>
      </w:r>
    </w:p>
    <w:p w:rsidR="00341691" w:rsidP="0094725A" w:rsidRDefault="00BD763C" w14:paraId="004A4F47" w14:textId="6C60CEB3">
      <w:pPr>
        <w:pStyle w:val="Heading2"/>
      </w:pPr>
      <w:bookmarkStart w:name="_Toc90992602" w:id="3"/>
      <w:r>
        <w:t>Acti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 xml:space="preserve">s </w:t>
      </w:r>
      <w:r w:rsidR="00341691">
        <w:t>N</w:t>
      </w:r>
      <w:r>
        <w:t xml:space="preserve">ot </w:t>
      </w:r>
      <w:r w:rsidR="00341691">
        <w:t>I</w:t>
      </w:r>
      <w:r>
        <w:t>nt</w:t>
      </w:r>
      <w:r>
        <w:rPr>
          <w:spacing w:val="1"/>
        </w:rPr>
        <w:t>e</w:t>
      </w:r>
      <w:r>
        <w:t>nd</w:t>
      </w:r>
      <w:r>
        <w:rPr>
          <w:spacing w:val="-2"/>
        </w:rPr>
        <w:t>e</w:t>
      </w:r>
      <w:r>
        <w:t xml:space="preserve">d to </w:t>
      </w:r>
      <w:r w:rsidR="00341691">
        <w:t>R</w:t>
      </w:r>
      <w:r>
        <w:rPr>
          <w:spacing w:val="1"/>
        </w:rPr>
        <w:t>ece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CE</w:t>
      </w:r>
      <w:bookmarkEnd w:id="3"/>
      <w:r>
        <w:t xml:space="preserve"> </w:t>
      </w:r>
    </w:p>
    <w:p w:rsidRPr="00341691" w:rsidR="000933D6" w:rsidP="00F4092E" w:rsidRDefault="00341691" w14:paraId="7DA09985" w14:textId="3A145E61">
      <w:pPr>
        <w:pStyle w:val="BodyText"/>
      </w:pPr>
      <w:r>
        <w:t xml:space="preserve">Activities not intended to receive CE </w:t>
      </w:r>
      <w:r w:rsidRPr="00D862DF" w:rsidR="00BD763C">
        <w:rPr>
          <w:rFonts w:cs="Arial"/>
          <w:b/>
          <w:spacing w:val="1"/>
          <w:position w:val="-1"/>
          <w:szCs w:val="24"/>
        </w:rPr>
        <w:t>a</w:t>
      </w:r>
      <w:r w:rsidRPr="00D862DF" w:rsidR="00BD763C">
        <w:rPr>
          <w:rFonts w:cs="Arial"/>
          <w:b/>
          <w:spacing w:val="-1"/>
          <w:position w:val="-1"/>
          <w:szCs w:val="24"/>
        </w:rPr>
        <w:t>c</w:t>
      </w:r>
      <w:r w:rsidRPr="00D862DF" w:rsidR="00BD763C">
        <w:rPr>
          <w:rFonts w:cs="Arial"/>
          <w:b/>
          <w:spacing w:val="1"/>
          <w:position w:val="-1"/>
          <w:szCs w:val="24"/>
        </w:rPr>
        <w:t>c</w:t>
      </w:r>
      <w:r w:rsidRPr="00D862DF" w:rsidR="00BD763C">
        <w:rPr>
          <w:rFonts w:cs="Arial"/>
          <w:b/>
          <w:position w:val="-1"/>
          <w:szCs w:val="24"/>
        </w:rPr>
        <w:t>o</w:t>
      </w:r>
      <w:r w:rsidRPr="00D862DF" w:rsidR="00BD763C">
        <w:rPr>
          <w:rFonts w:cs="Arial"/>
          <w:b/>
          <w:spacing w:val="-2"/>
          <w:position w:val="-1"/>
          <w:szCs w:val="24"/>
        </w:rPr>
        <w:t>r</w:t>
      </w:r>
      <w:r w:rsidRPr="00D862DF" w:rsidR="00BD763C">
        <w:rPr>
          <w:rFonts w:cs="Arial"/>
          <w:b/>
          <w:position w:val="-1"/>
          <w:szCs w:val="24"/>
        </w:rPr>
        <w:t xml:space="preserve">ding to </w:t>
      </w:r>
      <w:r w:rsidRPr="00D862DF" w:rsidR="00BD763C">
        <w:rPr>
          <w:rFonts w:cs="Arial"/>
          <w:b/>
          <w:spacing w:val="1"/>
          <w:position w:val="-1"/>
          <w:szCs w:val="24"/>
        </w:rPr>
        <w:t>I</w:t>
      </w:r>
      <w:r w:rsidRPr="00D862DF" w:rsidR="00BD763C">
        <w:rPr>
          <w:rFonts w:cs="Arial"/>
          <w:b/>
          <w:position w:val="-1"/>
          <w:szCs w:val="24"/>
        </w:rPr>
        <w:t>A</w:t>
      </w:r>
      <w:r w:rsidRPr="00D862DF" w:rsidR="00BD763C">
        <w:rPr>
          <w:rFonts w:cs="Arial"/>
          <w:b/>
          <w:spacing w:val="-1"/>
          <w:position w:val="-1"/>
          <w:szCs w:val="24"/>
        </w:rPr>
        <w:t>C</w:t>
      </w:r>
      <w:r w:rsidRPr="00D862DF" w:rsidR="00BD763C">
        <w:rPr>
          <w:rFonts w:cs="Arial"/>
          <w:b/>
          <w:position w:val="-1"/>
          <w:szCs w:val="24"/>
        </w:rPr>
        <w:t>ET</w:t>
      </w:r>
      <w:r w:rsidRPr="00D862DF" w:rsidR="00BD763C">
        <w:rPr>
          <w:rFonts w:cs="Arial"/>
          <w:b/>
          <w:spacing w:val="7"/>
          <w:position w:val="-1"/>
          <w:szCs w:val="24"/>
        </w:rPr>
        <w:t xml:space="preserve"> </w:t>
      </w:r>
      <w:r w:rsidRPr="00D862DF" w:rsidR="00BD763C">
        <w:rPr>
          <w:rFonts w:cs="Arial"/>
          <w:b/>
          <w:position w:val="-1"/>
          <w:szCs w:val="24"/>
        </w:rPr>
        <w:t>i</w:t>
      </w:r>
      <w:r w:rsidRPr="00D862DF" w:rsidR="00BD763C">
        <w:rPr>
          <w:rFonts w:cs="Arial"/>
          <w:b/>
          <w:spacing w:val="-2"/>
          <w:position w:val="-1"/>
          <w:szCs w:val="24"/>
        </w:rPr>
        <w:t>n</w:t>
      </w:r>
      <w:r w:rsidRPr="00D862DF" w:rsidR="00BD763C">
        <w:rPr>
          <w:rFonts w:cs="Arial"/>
          <w:b/>
          <w:spacing w:val="1"/>
          <w:position w:val="-1"/>
          <w:szCs w:val="24"/>
        </w:rPr>
        <w:t>c</w:t>
      </w:r>
      <w:r w:rsidRPr="00D862DF" w:rsidR="00BD763C">
        <w:rPr>
          <w:rFonts w:cs="Arial"/>
          <w:b/>
          <w:position w:val="-1"/>
          <w:szCs w:val="24"/>
        </w:rPr>
        <w:t>lu</w:t>
      </w:r>
      <w:r w:rsidRPr="00D862DF" w:rsidR="00BD763C">
        <w:rPr>
          <w:rFonts w:cs="Arial"/>
          <w:b/>
          <w:spacing w:val="-2"/>
          <w:position w:val="-1"/>
          <w:szCs w:val="24"/>
        </w:rPr>
        <w:t>d</w:t>
      </w:r>
      <w:r w:rsidRPr="00D862DF" w:rsidR="00BD763C">
        <w:rPr>
          <w:rFonts w:cs="Arial"/>
          <w:b/>
          <w:spacing w:val="2"/>
          <w:position w:val="-1"/>
          <w:szCs w:val="24"/>
        </w:rPr>
        <w:t>e</w:t>
      </w:r>
      <w:r w:rsidR="0008624E">
        <w:rPr>
          <w:spacing w:val="2"/>
        </w:rPr>
        <w:t xml:space="preserve"> the following</w:t>
      </w:r>
      <w:r w:rsidRPr="00341691" w:rsidR="00BD763C">
        <w:t>:</w:t>
      </w:r>
    </w:p>
    <w:p w:rsidRPr="00725058" w:rsidR="000933D6" w:rsidP="00147FCD" w:rsidRDefault="00BD763C" w14:paraId="30F77F6A" w14:textId="1BEDEF05">
      <w:pPr>
        <w:pStyle w:val="Bullet"/>
      </w:pPr>
      <w:r w:rsidRPr="00725058">
        <w:t>Academic credit courses</w:t>
      </w:r>
    </w:p>
    <w:p w:rsidRPr="00725058" w:rsidR="000933D6" w:rsidP="00147FCD" w:rsidRDefault="00BD763C" w14:paraId="22B95FD4" w14:textId="7E78C079">
      <w:pPr>
        <w:pStyle w:val="Bullet"/>
      </w:pPr>
      <w:r w:rsidRPr="00725058">
        <w:t>Association membership and leadership activities</w:t>
      </w:r>
    </w:p>
    <w:p w:rsidRPr="00725058" w:rsidR="000933D6" w:rsidP="00147FCD" w:rsidRDefault="00BD763C" w14:paraId="1566AFB2" w14:textId="2F205327">
      <w:pPr>
        <w:pStyle w:val="Bullet"/>
      </w:pPr>
      <w:r w:rsidRPr="00725058">
        <w:t>Committee</w:t>
      </w:r>
      <w:r w:rsidRPr="00725058">
        <w:rPr>
          <w:spacing w:val="-2"/>
        </w:rPr>
        <w:t xml:space="preserve"> </w:t>
      </w:r>
      <w:r w:rsidRPr="00725058">
        <w:t>meetings</w:t>
      </w:r>
    </w:p>
    <w:p w:rsidRPr="00725058" w:rsidR="000933D6" w:rsidP="00147FCD" w:rsidRDefault="00BD763C" w14:paraId="1F6F02F4" w14:textId="1365D277">
      <w:pPr>
        <w:pStyle w:val="Bullet"/>
      </w:pPr>
      <w:r w:rsidRPr="00725058">
        <w:t>Entertainment</w:t>
      </w:r>
      <w:r w:rsidRPr="00725058">
        <w:rPr>
          <w:spacing w:val="-2"/>
        </w:rPr>
        <w:t xml:space="preserve"> </w:t>
      </w:r>
      <w:r w:rsidRPr="00725058">
        <w:t>and recreation</w:t>
      </w:r>
    </w:p>
    <w:p w:rsidRPr="00725058" w:rsidR="000933D6" w:rsidP="00147FCD" w:rsidRDefault="00BD763C" w14:paraId="00D10277" w14:textId="4F2EDFD4">
      <w:pPr>
        <w:pStyle w:val="Bullet"/>
      </w:pPr>
      <w:r w:rsidRPr="00725058">
        <w:t>Individual scholarship</w:t>
      </w:r>
    </w:p>
    <w:p w:rsidRPr="00725058" w:rsidR="000933D6" w:rsidP="00147FCD" w:rsidRDefault="00BD763C" w14:paraId="6D584F11" w14:textId="4F0F4DAF">
      <w:pPr>
        <w:pStyle w:val="Bullet"/>
      </w:pPr>
      <w:r w:rsidRPr="00725058">
        <w:t>Mass media programs (unless planned according to CE standards)</w:t>
      </w:r>
    </w:p>
    <w:p w:rsidRPr="00725058" w:rsidR="000933D6" w:rsidP="00147FCD" w:rsidRDefault="00BD763C" w14:paraId="3ACDD990" w14:textId="3C44850A">
      <w:pPr>
        <w:pStyle w:val="Bullet"/>
      </w:pPr>
      <w:r w:rsidRPr="00725058">
        <w:t xml:space="preserve">Some meetings, conventions, </w:t>
      </w:r>
      <w:r w:rsidR="000702F3">
        <w:t xml:space="preserve">and </w:t>
      </w:r>
      <w:r w:rsidRPr="00725058">
        <w:t>exhibitions (unless planned according to CE</w:t>
      </w:r>
      <w:r w:rsidR="00147FCD">
        <w:t xml:space="preserve"> </w:t>
      </w:r>
      <w:r w:rsidRPr="00725058">
        <w:t>standards)</w:t>
      </w:r>
    </w:p>
    <w:p w:rsidRPr="00725058" w:rsidR="000933D6" w:rsidP="00147FCD" w:rsidRDefault="00BD763C" w14:paraId="06202EA0" w14:textId="0617BFCB">
      <w:pPr>
        <w:pStyle w:val="Bullet"/>
      </w:pPr>
      <w:r w:rsidRPr="00725058">
        <w:t>Travel</w:t>
      </w:r>
    </w:p>
    <w:p w:rsidRPr="00725058" w:rsidR="000933D6" w:rsidP="00147FCD" w:rsidRDefault="00BD763C" w14:paraId="1BA96447" w14:textId="59A44BDE">
      <w:pPr>
        <w:pStyle w:val="Bullet"/>
      </w:pPr>
      <w:r w:rsidRPr="00725058">
        <w:t>Unsupervised study</w:t>
      </w:r>
    </w:p>
    <w:p w:rsidRPr="00725058" w:rsidR="000933D6" w:rsidP="00147FCD" w:rsidRDefault="00BD763C" w14:paraId="4C78BB74" w14:textId="56151CC7">
      <w:pPr>
        <w:pStyle w:val="Bullet"/>
      </w:pPr>
      <w:r w:rsidRPr="00725058">
        <w:t>Work experience</w:t>
      </w:r>
    </w:p>
    <w:p w:rsidRPr="00725058" w:rsidR="000933D6" w:rsidP="00147FCD" w:rsidRDefault="00BD763C" w14:paraId="4EBC2BCE" w14:textId="2852BCB4">
      <w:pPr>
        <w:pStyle w:val="Bullet"/>
      </w:pPr>
      <w:r w:rsidRPr="00725058">
        <w:rPr>
          <w:position w:val="-1"/>
        </w:rPr>
        <w:t>Youth programs</w:t>
      </w:r>
    </w:p>
    <w:p w:rsidR="000933D6" w:rsidP="0094725A" w:rsidRDefault="00BD763C" w14:paraId="489927BF" w14:textId="77777777">
      <w:pPr>
        <w:pStyle w:val="Heading2"/>
      </w:pPr>
      <w:bookmarkStart w:name="_Toc90992603" w:id="4"/>
      <w:r>
        <w:t>Pharma</w:t>
      </w:r>
      <w:r>
        <w:rPr>
          <w:spacing w:val="1"/>
        </w:rPr>
        <w:t>c</w:t>
      </w:r>
      <w:r>
        <w:t>ologic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>t</w:t>
      </w:r>
      <w:r>
        <w:rPr>
          <w:spacing w:val="1"/>
        </w:rPr>
        <w:t>e</w:t>
      </w:r>
      <w:r>
        <w:t>nt</w:t>
      </w:r>
      <w:bookmarkEnd w:id="4"/>
    </w:p>
    <w:p w:rsidR="000933D6" w:rsidP="00C0638C" w:rsidRDefault="00BD763C" w14:paraId="7F1EF358" w14:textId="74FA7EB4">
      <w:pPr>
        <w:pStyle w:val="BodyText"/>
      </w:pPr>
      <w:r w:rsidRPr="0008624E">
        <w:t>AC</w:t>
      </w:r>
      <w:r w:rsidRPr="0008624E">
        <w:rPr>
          <w:spacing w:val="-1"/>
        </w:rPr>
        <w:t>N</w:t>
      </w:r>
      <w:r w:rsidRPr="0008624E">
        <w:t>M</w:t>
      </w:r>
      <w:r>
        <w:t xml:space="preserve"> </w:t>
      </w:r>
      <w:r>
        <w:rPr>
          <w:spacing w:val="1"/>
        </w:rPr>
        <w:t>en</w:t>
      </w:r>
      <w:r>
        <w:t>c</w:t>
      </w:r>
      <w:r>
        <w:rPr>
          <w:spacing w:val="1"/>
        </w:rPr>
        <w:t>ou</w:t>
      </w:r>
      <w:r>
        <w:t>r</w:t>
      </w:r>
      <w:r>
        <w:rPr>
          <w:spacing w:val="-2"/>
        </w:rPr>
        <w:t>a</w:t>
      </w:r>
      <w:r>
        <w:rPr>
          <w:spacing w:val="1"/>
        </w:rPr>
        <w:t>ge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ram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>o</w:t>
      </w:r>
      <w:r>
        <w:t>rs to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pe</w:t>
      </w:r>
      <w:r>
        <w:rPr>
          <w:spacing w:val="-2"/>
        </w:rPr>
        <w:t>c</w:t>
      </w:r>
      <w:r>
        <w:t>ifically in</w:t>
      </w:r>
      <w:r>
        <w:rPr>
          <w:spacing w:val="1"/>
        </w:rPr>
        <w:t>d</w:t>
      </w:r>
      <w:r>
        <w:t>ica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 w:rsidR="000702F3">
        <w:t>CE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ed</w:t>
      </w:r>
      <w:r>
        <w:t>ica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ha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2"/>
        </w:rPr>
        <w:t>o</w:t>
      </w:r>
      <w:r>
        <w:rPr>
          <w:spacing w:val="1"/>
        </w:rPr>
        <w:t>g</w:t>
      </w:r>
      <w:r>
        <w:t xml:space="preserve">ic </w:t>
      </w:r>
      <w:r>
        <w:rPr>
          <w:spacing w:val="-2"/>
        </w:rPr>
        <w:t>c</w:t>
      </w:r>
      <w:r>
        <w:rPr>
          <w:spacing w:val="1"/>
        </w:rPr>
        <w:t>on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g</w:t>
      </w:r>
      <w:r>
        <w:t xml:space="preserve">iven </w:t>
      </w:r>
      <w:r>
        <w:rPr>
          <w:spacing w:val="-1"/>
        </w:rPr>
        <w:t>a</w:t>
      </w:r>
      <w:r>
        <w:t xml:space="preserve">ctivity in </w:t>
      </w:r>
      <w:r>
        <w:rPr>
          <w:spacing w:val="1"/>
        </w:rPr>
        <w:t>qua</w:t>
      </w:r>
      <w:r>
        <w:t>rter</w:t>
      </w:r>
      <w:r w:rsidR="000702F3">
        <w:rPr>
          <w:spacing w:val="-2"/>
        </w:rPr>
        <w:t>-</w:t>
      </w:r>
      <w:r>
        <w:rPr>
          <w:spacing w:val="1"/>
        </w:rPr>
        <w:t>hou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n</w:t>
      </w:r>
      <w:r>
        <w:t>creme</w:t>
      </w:r>
      <w:r>
        <w:rPr>
          <w:spacing w:val="1"/>
        </w:rPr>
        <w:t>n</w:t>
      </w:r>
      <w:r>
        <w:rPr>
          <w:spacing w:val="-2"/>
        </w:rPr>
        <w:t>t</w:t>
      </w:r>
      <w:r>
        <w:t xml:space="preserve">s. </w:t>
      </w: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vised</w:t>
      </w:r>
      <w:r>
        <w:rPr>
          <w:spacing w:val="-1"/>
        </w:rPr>
        <w:t xml:space="preserve"> t</w:t>
      </w:r>
      <w:r>
        <w:rPr>
          <w:spacing w:val="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a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c</w:t>
      </w:r>
      <w:r>
        <w:rPr>
          <w:spacing w:val="-1"/>
        </w:rPr>
        <w:t>o</w:t>
      </w:r>
      <w:r>
        <w:t>lo</w:t>
      </w:r>
      <w:r>
        <w:rPr>
          <w:spacing w:val="1"/>
        </w:rPr>
        <w:t>g</w:t>
      </w:r>
      <w:r>
        <w:t>ic</w:t>
      </w:r>
      <w:r w:rsidR="000702F3"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hou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 w:rsidR="000702F3">
        <w:t>the</w:t>
      </w:r>
      <w:r w:rsidR="000702F3">
        <w:rPr>
          <w:spacing w:val="-2"/>
        </w:rPr>
        <w:t xml:space="preserve"> </w:t>
      </w:r>
      <w:r>
        <w:rPr>
          <w:spacing w:val="1"/>
        </w:rPr>
        <w:t>app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-1"/>
        </w:rPr>
        <w:t>i</w:t>
      </w:r>
      <w:r>
        <w:t>cip</w:t>
      </w:r>
      <w:r>
        <w:rPr>
          <w:spacing w:val="-1"/>
        </w:rPr>
        <w:t>a</w:t>
      </w:r>
      <w:r>
        <w:rPr>
          <w:spacing w:val="1"/>
        </w:rPr>
        <w:t>n</w:t>
      </w:r>
      <w:r>
        <w:t>ts’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1"/>
        </w:rPr>
        <w:t>i</w:t>
      </w:r>
      <w:r>
        <w:t>fic</w:t>
      </w:r>
      <w:r>
        <w:rPr>
          <w:spacing w:val="1"/>
        </w:rPr>
        <w:t>a</w:t>
      </w:r>
      <w:r>
        <w:t xml:space="preserve">te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N</w:t>
      </w:r>
      <w:r>
        <w:t>M wi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wardi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a</w:t>
      </w:r>
      <w:r>
        <w:t xml:space="preserve">rate </w:t>
      </w:r>
      <w:r>
        <w:rPr>
          <w:spacing w:val="1"/>
        </w:rPr>
        <w:t>pha</w:t>
      </w:r>
      <w:r>
        <w:rPr>
          <w:spacing w:val="-3"/>
        </w:rPr>
        <w:t>r</w:t>
      </w:r>
      <w:r>
        <w:rPr>
          <w:spacing w:val="1"/>
        </w:rPr>
        <w:t>ma</w:t>
      </w:r>
      <w:r>
        <w:rPr>
          <w:spacing w:val="-2"/>
        </w:rPr>
        <w:t>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 xml:space="preserve">ic 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ou</w:t>
      </w:r>
      <w:r>
        <w:t>ts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ba</w:t>
      </w:r>
      <w:r>
        <w:t>sic AC</w:t>
      </w:r>
      <w:r>
        <w:rPr>
          <w:spacing w:val="-1"/>
        </w:rPr>
        <w:t>N</w:t>
      </w:r>
      <w:r>
        <w:t>M CE.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ha</w:t>
      </w:r>
      <w:r>
        <w:t>r</w:t>
      </w:r>
      <w:r>
        <w:rPr>
          <w:spacing w:val="1"/>
        </w:rPr>
        <w:t>ma</w:t>
      </w:r>
      <w:r>
        <w:t>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ic c</w:t>
      </w:r>
      <w:r>
        <w:rPr>
          <w:spacing w:val="-3"/>
        </w:rPr>
        <w:t>r</w:t>
      </w:r>
      <w:r>
        <w:rPr>
          <w:spacing w:val="1"/>
        </w:rPr>
        <w:t>ed</w:t>
      </w:r>
      <w:r>
        <w:t>it is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t>sig</w:t>
      </w:r>
      <w:r>
        <w:rPr>
          <w:spacing w:val="-1"/>
        </w:rPr>
        <w:t>n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proofErr w:type="spellStart"/>
      <w:r>
        <w:t>RxCE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 w:rsidR="000702F3">
        <w:t>eg</w:t>
      </w:r>
      <w:proofErr w:type="spellEnd"/>
      <w:r w:rsidR="000702F3">
        <w:t>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RxCE</w:t>
      </w:r>
      <w:proofErr w:type="spellEnd"/>
      <w:r>
        <w:t>)</w:t>
      </w:r>
      <w:r w:rsidR="000702F3">
        <w:t>.</w:t>
      </w:r>
    </w:p>
    <w:p w:rsidR="000933D6" w:rsidP="0094725A" w:rsidRDefault="00BD763C" w14:paraId="5BFF2276" w14:textId="0B1A6520">
      <w:pPr>
        <w:pStyle w:val="BodyText"/>
        <w:rPr>
          <w:rFonts w:cs="Arial"/>
          <w:szCs w:val="24"/>
        </w:rPr>
      </w:pPr>
      <w:r>
        <w:t>G</w:t>
      </w:r>
      <w:r>
        <w:rPr>
          <w:spacing w:val="1"/>
        </w:rPr>
        <w:t>ene</w:t>
      </w:r>
      <w:r>
        <w:t>r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e</w:t>
      </w:r>
      <w:r>
        <w:t>s s</w:t>
      </w:r>
      <w:r>
        <w:rPr>
          <w:spacing w:val="-1"/>
        </w:rPr>
        <w:t>h</w:t>
      </w:r>
      <w:r>
        <w:rPr>
          <w:spacing w:val="1"/>
        </w:rPr>
        <w:t>ou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p</w:t>
      </w:r>
      <w:r>
        <w:t>i</w:t>
      </w:r>
      <w:r>
        <w:rPr>
          <w:spacing w:val="-2"/>
        </w:rPr>
        <w:t>t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1"/>
        </w:rPr>
        <w:t>ed</w:t>
      </w:r>
      <w:r>
        <w:t>.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b</w:t>
      </w:r>
      <w:r>
        <w:t>r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am</w:t>
      </w:r>
      <w:r>
        <w:rPr>
          <w:spacing w:val="1"/>
        </w:rPr>
        <w:t>e</w:t>
      </w:r>
      <w:r>
        <w:t>,</w:t>
      </w:r>
      <w:r w:rsidR="00F4092E">
        <w:t xml:space="preserve"> </w:t>
      </w:r>
      <w:r>
        <w:t>which</w:t>
      </w:r>
      <w:r>
        <w:rPr>
          <w:spacing w:val="1"/>
        </w:rPr>
        <w:t xml:space="preserve"> </w:t>
      </w:r>
      <w:r>
        <w:t>is c</w:t>
      </w:r>
      <w:r>
        <w:rPr>
          <w:spacing w:val="1"/>
        </w:rPr>
        <w:t>ap</w:t>
      </w:r>
      <w:r>
        <w:t>i</w:t>
      </w:r>
      <w:r>
        <w:rPr>
          <w:spacing w:val="-2"/>
        </w:rPr>
        <w:t>t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ou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he</w:t>
      </w:r>
      <w:r>
        <w:t>s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1"/>
        </w:rPr>
        <w:t>med</w:t>
      </w:r>
      <w:r>
        <w:t>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ly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f</w:t>
      </w:r>
      <w:r>
        <w:t>i</w:t>
      </w:r>
      <w:r>
        <w:rPr>
          <w:spacing w:val="-1"/>
        </w:rPr>
        <w:t>r</w:t>
      </w:r>
      <w:r>
        <w:t xml:space="preserve">st </w:t>
      </w:r>
      <w:r>
        <w:rPr>
          <w:spacing w:val="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ene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am</w:t>
      </w:r>
      <w:r>
        <w:rPr>
          <w:spacing w:val="1"/>
        </w:rPr>
        <w:t>e</w:t>
      </w:r>
      <w:r>
        <w:t>.</w:t>
      </w:r>
      <w:r>
        <w:rPr>
          <w:spacing w:val="4"/>
        </w:rPr>
        <w:t xml:space="preserve"> </w:t>
      </w:r>
      <w:r>
        <w:t>Pre</w:t>
      </w:r>
      <w:r>
        <w:rPr>
          <w:spacing w:val="-2"/>
        </w:rPr>
        <w:t>s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iscussi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>f</w:t>
      </w:r>
      <w:r>
        <w:rPr>
          <w:spacing w:val="-1"/>
        </w:rPr>
        <w:t>-</w:t>
      </w:r>
      <w:r>
        <w:t>l</w:t>
      </w:r>
      <w:r>
        <w:rPr>
          <w:spacing w:val="-2"/>
        </w:rPr>
        <w:t>a</w:t>
      </w:r>
      <w:r>
        <w:rPr>
          <w:spacing w:val="1"/>
        </w:rPr>
        <w:t>be</w:t>
      </w:r>
      <w:r>
        <w:t xml:space="preserve">l </w:t>
      </w:r>
      <w:r>
        <w:rPr>
          <w:spacing w:val="1"/>
        </w:rP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rug</w:t>
      </w:r>
      <w:r>
        <w:rPr>
          <w:spacing w:val="-1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</w:t>
      </w:r>
      <w:r>
        <w:t>l</w:t>
      </w:r>
      <w:r>
        <w:rPr>
          <w:spacing w:val="-1"/>
        </w:rPr>
        <w:t>i</w:t>
      </w:r>
      <w:r>
        <w:t>citly 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th</w:t>
      </w:r>
      <w:r>
        <w:t xml:space="preserve">is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bm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ou</w:t>
      </w:r>
      <w:r>
        <w:t>tli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 w:rsidR="0094725A">
        <w:t xml:space="preserve"> </w:t>
      </w:r>
      <w:r>
        <w:rPr>
          <w:rFonts w:cs="Arial"/>
          <w:color w:val="212121"/>
          <w:spacing w:val="1"/>
          <w:szCs w:val="24"/>
        </w:rPr>
        <w:t>p</w:t>
      </w:r>
      <w:r>
        <w:rPr>
          <w:rFonts w:cs="Arial"/>
          <w:color w:val="212121"/>
          <w:szCs w:val="24"/>
        </w:rPr>
        <w:t>res</w:t>
      </w:r>
      <w:r>
        <w:rPr>
          <w:rFonts w:cs="Arial"/>
          <w:color w:val="212121"/>
          <w:spacing w:val="1"/>
          <w:szCs w:val="24"/>
        </w:rPr>
        <w:t>en</w:t>
      </w:r>
      <w:r>
        <w:rPr>
          <w:rFonts w:cs="Arial"/>
          <w:color w:val="212121"/>
          <w:spacing w:val="-2"/>
          <w:szCs w:val="24"/>
        </w:rPr>
        <w:t>t</w:t>
      </w:r>
      <w:r>
        <w:rPr>
          <w:rFonts w:cs="Arial"/>
          <w:color w:val="212121"/>
          <w:spacing w:val="1"/>
          <w:szCs w:val="24"/>
        </w:rPr>
        <w:t>a</w:t>
      </w:r>
      <w:r>
        <w:rPr>
          <w:rFonts w:cs="Arial"/>
          <w:color w:val="212121"/>
          <w:szCs w:val="24"/>
        </w:rPr>
        <w:t>ti</w:t>
      </w:r>
      <w:r>
        <w:rPr>
          <w:rFonts w:cs="Arial"/>
          <w:color w:val="212121"/>
          <w:spacing w:val="-1"/>
          <w:szCs w:val="24"/>
        </w:rPr>
        <w:t>o</w:t>
      </w:r>
      <w:r>
        <w:rPr>
          <w:rFonts w:cs="Arial"/>
          <w:color w:val="212121"/>
          <w:spacing w:val="1"/>
          <w:szCs w:val="24"/>
        </w:rPr>
        <w:t>n</w:t>
      </w:r>
      <w:r>
        <w:rPr>
          <w:rFonts w:cs="Arial"/>
          <w:color w:val="212121"/>
          <w:szCs w:val="24"/>
        </w:rPr>
        <w:t>.</w:t>
      </w:r>
    </w:p>
    <w:p w:rsidR="000933D6" w:rsidP="00E356D1" w:rsidRDefault="00BD763C" w14:paraId="7739391D" w14:textId="436C9001">
      <w:pPr>
        <w:pStyle w:val="Heading1"/>
      </w:pPr>
      <w:bookmarkStart w:name="_Toc90992604" w:id="5"/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t>NM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1"/>
        </w:rPr>
        <w:t>V</w:t>
      </w:r>
      <w:r>
        <w:t xml:space="preserve">AL </w:t>
      </w:r>
      <w:r>
        <w:rPr>
          <w:spacing w:val="1"/>
        </w:rPr>
        <w:t>P</w:t>
      </w:r>
      <w:r>
        <w:t>ROCE</w:t>
      </w:r>
      <w:r>
        <w:rPr>
          <w:spacing w:val="1"/>
        </w:rPr>
        <w:t>S</w:t>
      </w:r>
      <w:r>
        <w:t>S</w:t>
      </w:r>
      <w:bookmarkEnd w:id="5"/>
    </w:p>
    <w:p w:rsidR="000933D6" w:rsidP="00341036" w:rsidRDefault="00BD763C" w14:paraId="66B0F029" w14:textId="7BC95703">
      <w:pPr>
        <w:pStyle w:val="BodyText"/>
      </w:pPr>
      <w:r>
        <w:t>E</w:t>
      </w:r>
      <w:r>
        <w:rPr>
          <w:spacing w:val="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app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is rev</w:t>
      </w:r>
      <w:r>
        <w:rPr>
          <w:spacing w:val="-3"/>
        </w:rPr>
        <w:t>i</w:t>
      </w:r>
      <w:r>
        <w:rPr>
          <w:spacing w:val="1"/>
        </w:rPr>
        <w:t>e</w:t>
      </w:r>
      <w:r>
        <w:t>wed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ea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lu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ee</w:t>
      </w:r>
      <w:r>
        <w:t xml:space="preserve">r </w:t>
      </w:r>
      <w:r>
        <w:rPr>
          <w:spacing w:val="-1"/>
        </w:rPr>
        <w:t>C</w:t>
      </w:r>
      <w:r>
        <w:t>N</w:t>
      </w:r>
      <w:r>
        <w:rPr>
          <w:spacing w:val="-1"/>
        </w:rPr>
        <w:t>M</w:t>
      </w:r>
      <w:r>
        <w:t xml:space="preserve">/CM </w:t>
      </w:r>
      <w:r>
        <w:rPr>
          <w:spacing w:val="2"/>
        </w:rPr>
        <w:t>me</w:t>
      </w:r>
      <w:r>
        <w:rPr>
          <w:spacing w:val="1"/>
        </w:rPr>
        <w:t>mbe</w:t>
      </w:r>
      <w:r>
        <w:t>r</w:t>
      </w:r>
      <w:r>
        <w:rPr>
          <w:spacing w:val="-2"/>
        </w:rPr>
        <w:t xml:space="preserve"> </w:t>
      </w:r>
      <w:r w:rsidR="0008624E">
        <w:rPr>
          <w:spacing w:val="1"/>
        </w:rPr>
        <w:t xml:space="preserve">from </w:t>
      </w:r>
      <w:r>
        <w:rPr>
          <w:spacing w:val="-2"/>
        </w:rPr>
        <w:t>t</w:t>
      </w:r>
      <w:r>
        <w:rPr>
          <w:spacing w:val="1"/>
        </w:rPr>
        <w:t>h</w:t>
      </w:r>
      <w:r>
        <w:t>e AC</w:t>
      </w:r>
      <w:r>
        <w:rPr>
          <w:spacing w:val="-1"/>
        </w:rPr>
        <w:t>N</w:t>
      </w:r>
      <w:r>
        <w:t xml:space="preserve">M </w:t>
      </w:r>
      <w:r w:rsidR="000702F3">
        <w:t>CEC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v</w:t>
      </w:r>
      <w:r>
        <w:rPr>
          <w:spacing w:val="-3"/>
        </w:rPr>
        <w:t>i</w:t>
      </w:r>
      <w:r>
        <w:rPr>
          <w:spacing w:val="1"/>
        </w:rPr>
        <w:t>e</w:t>
      </w:r>
      <w:r>
        <w:t>wer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ne</w:t>
      </w:r>
      <w:r>
        <w:t xml:space="preserve">l.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cl</w:t>
      </w:r>
      <w:r>
        <w:rPr>
          <w:spacing w:val="-1"/>
        </w:rPr>
        <w:t>i</w:t>
      </w:r>
      <w:r>
        <w:rPr>
          <w:spacing w:val="1"/>
        </w:rPr>
        <w:t>ne</w:t>
      </w:r>
      <w:r>
        <w:t xml:space="preserve">d </w:t>
      </w:r>
      <w:r>
        <w:rPr>
          <w:spacing w:val="1"/>
        </w:rPr>
        <w:t>b</w:t>
      </w:r>
      <w:r>
        <w:t xml:space="preserve">y 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e </w:t>
      </w:r>
      <w:r>
        <w:rPr>
          <w:spacing w:val="-1"/>
        </w:rPr>
        <w:t>r</w:t>
      </w:r>
      <w:r>
        <w:rPr>
          <w:spacing w:val="1"/>
        </w:rPr>
        <w:t>e</w:t>
      </w:r>
      <w:r>
        <w:t>view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1"/>
        </w:rP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rPr>
          <w:spacing w:val="1"/>
        </w:rPr>
        <w:t>ma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 s</w:t>
      </w:r>
      <w:r>
        <w:rPr>
          <w:spacing w:val="1"/>
        </w:rPr>
        <w:t>en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view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on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en</w:t>
      </w:r>
      <w:r>
        <w:t xml:space="preserve">ior </w:t>
      </w:r>
      <w:r>
        <w:rPr>
          <w:spacing w:val="4"/>
        </w:rPr>
        <w:t>r</w:t>
      </w:r>
      <w:r>
        <w:rPr>
          <w:spacing w:val="1"/>
        </w:rPr>
        <w:t>e</w:t>
      </w:r>
      <w:r>
        <w:t>v</w:t>
      </w:r>
      <w:r>
        <w:rPr>
          <w:spacing w:val="-3"/>
        </w:rPr>
        <w:t>i</w:t>
      </w:r>
      <w:r>
        <w:rPr>
          <w:spacing w:val="-1"/>
        </w:rPr>
        <w:t>e</w:t>
      </w:r>
      <w:r>
        <w:t>w</w:t>
      </w:r>
      <w:r>
        <w:rPr>
          <w:spacing w:val="1"/>
        </w:rPr>
        <w:t>e</w:t>
      </w:r>
      <w:r>
        <w:t>r. Pro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cl</w:t>
      </w:r>
      <w:r>
        <w:rPr>
          <w:spacing w:val="-1"/>
        </w:rPr>
        <w:t>i</w:t>
      </w:r>
      <w:r>
        <w:rPr>
          <w:spacing w:val="1"/>
        </w:rPr>
        <w:t>ne</w:t>
      </w:r>
      <w:r>
        <w:t xml:space="preserve">d </w:t>
      </w:r>
      <w:r>
        <w:rPr>
          <w:spacing w:val="1"/>
        </w:rPr>
        <w:t>a</w:t>
      </w:r>
      <w:r>
        <w:t>f</w:t>
      </w:r>
      <w:r>
        <w:rPr>
          <w:spacing w:val="1"/>
        </w:rPr>
        <w:t>te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on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v</w:t>
      </w:r>
      <w:r>
        <w:t>iew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pea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>ce</w:t>
      </w:r>
      <w:r>
        <w:rPr>
          <w:spacing w:val="1"/>
        </w:rPr>
        <w:t xml:space="preserve"> </w:t>
      </w:r>
      <w:r>
        <w:t>(s</w:t>
      </w:r>
      <w:r>
        <w:rPr>
          <w:spacing w:val="-2"/>
        </w:rPr>
        <w:t>e</w:t>
      </w:r>
      <w:r>
        <w:t xml:space="preserve">e </w:t>
      </w:r>
      <w:r>
        <w:rPr>
          <w:spacing w:val="1"/>
        </w:rPr>
        <w:t>be</w:t>
      </w:r>
      <w:r>
        <w:t>low).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view</w:t>
      </w:r>
      <w:r>
        <w:rPr>
          <w:spacing w:val="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ha</w:t>
      </w:r>
      <w:r>
        <w:t>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ti</w:t>
      </w:r>
      <w:r>
        <w:rPr>
          <w:spacing w:val="1"/>
        </w:rPr>
        <w:t>on</w:t>
      </w:r>
      <w:r>
        <w:t xml:space="preserve">s </w:t>
      </w:r>
      <w:r w:rsidR="000702F3">
        <w:rPr>
          <w:spacing w:val="-1"/>
        </w:rPr>
        <w:t>to determine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e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gu</w:t>
      </w:r>
      <w:r>
        <w:t>id</w:t>
      </w:r>
      <w:r>
        <w:rPr>
          <w:spacing w:val="1"/>
        </w:rPr>
        <w:t>e</w:t>
      </w:r>
      <w:r>
        <w:t>l</w:t>
      </w:r>
      <w:r>
        <w:rPr>
          <w:spacing w:val="-1"/>
        </w:rPr>
        <w:t>in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1"/>
        </w:rPr>
        <w:t>a</w:t>
      </w:r>
      <w:r>
        <w:rPr>
          <w:spacing w:val="-3"/>
        </w:rPr>
        <w:t>l</w:t>
      </w:r>
      <w:r>
        <w:t>:</w:t>
      </w:r>
    </w:p>
    <w:p w:rsidR="000933D6" w:rsidP="00BE58D5" w:rsidRDefault="00BD763C" w14:paraId="168640F6" w14:textId="2EA1F64E">
      <w:pPr>
        <w:pStyle w:val="BodyTextIndent1"/>
      </w:pPr>
      <w:r>
        <w:rPr>
          <w:b/>
        </w:rPr>
        <w:t>Accep</w:t>
      </w:r>
      <w:r>
        <w:rPr>
          <w:b/>
          <w:spacing w:val="-1"/>
        </w:rPr>
        <w:t>t</w:t>
      </w:r>
      <w:r>
        <w:rPr>
          <w:b/>
        </w:rPr>
        <w:t>ed</w:t>
      </w:r>
      <w:r>
        <w:t>:</w:t>
      </w:r>
      <w:r w:rsidR="0019227D">
        <w:rPr>
          <w:spacing w:val="25"/>
        </w:rPr>
        <w:t xml:space="preserve"> </w:t>
      </w:r>
      <w:r>
        <w:t>The pr</w:t>
      </w:r>
      <w:r>
        <w:rPr>
          <w:spacing w:val="-2"/>
        </w:rPr>
        <w:t>o</w:t>
      </w:r>
      <w:r>
        <w:t>gram 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cati</w:t>
      </w:r>
      <w:r>
        <w:rPr>
          <w:spacing w:val="-1"/>
        </w:rPr>
        <w:t>o</w:t>
      </w:r>
      <w:r>
        <w:t>n is c</w:t>
      </w:r>
      <w:r>
        <w:rPr>
          <w:spacing w:val="-1"/>
        </w:rPr>
        <w:t>o</w:t>
      </w:r>
      <w:r>
        <w:t>mple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a</w:t>
      </w:r>
      <w:r>
        <w:t>nd 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l</w:t>
      </w:r>
      <w:r>
        <w:t xml:space="preserve">y </w:t>
      </w:r>
      <w:r>
        <w:rPr>
          <w:spacing w:val="2"/>
        </w:rPr>
        <w:t>m</w:t>
      </w:r>
      <w:r>
        <w:t>eets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guidel</w:t>
      </w:r>
      <w:r>
        <w:rPr>
          <w:spacing w:val="-1"/>
        </w:rPr>
        <w:t>in</w:t>
      </w:r>
      <w:r>
        <w:t>es for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N</w:t>
      </w:r>
      <w:r>
        <w:t>M approval</w:t>
      </w:r>
      <w:r>
        <w:rPr>
          <w:spacing w:val="-2"/>
        </w:rPr>
        <w:t xml:space="preserve"> </w:t>
      </w:r>
      <w:r>
        <w:t>of CE.</w:t>
      </w:r>
    </w:p>
    <w:p w:rsidR="000933D6" w:rsidP="00BE58D5" w:rsidRDefault="00BD763C" w14:paraId="65591314" w14:textId="506761D9">
      <w:pPr>
        <w:pStyle w:val="BodyTextIndent1"/>
      </w:pPr>
      <w:r>
        <w:rPr>
          <w:b/>
        </w:rPr>
        <w:t>Declined:</w:t>
      </w:r>
      <w:r w:rsidR="0019227D">
        <w:rPr>
          <w:b/>
          <w:spacing w:val="2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</w:t>
      </w:r>
      <w:r>
        <w:rPr>
          <w:spacing w:val="-2"/>
        </w:rPr>
        <w:t>o</w:t>
      </w:r>
      <w:r>
        <w:t>gram 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cati</w:t>
      </w:r>
      <w:r>
        <w:rPr>
          <w:spacing w:val="-1"/>
        </w:rPr>
        <w:t>o</w:t>
      </w:r>
      <w:r>
        <w:t>n is c</w:t>
      </w:r>
      <w:r>
        <w:rPr>
          <w:spacing w:val="-1"/>
        </w:rPr>
        <w:t>o</w:t>
      </w:r>
      <w:r>
        <w:t>mple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b</w:t>
      </w:r>
      <w:r>
        <w:t>ut cl</w:t>
      </w:r>
      <w:r>
        <w:rPr>
          <w:spacing w:val="-2"/>
        </w:rPr>
        <w:t>e</w:t>
      </w:r>
      <w:r>
        <w:t>ar</w:t>
      </w:r>
      <w:r>
        <w:rPr>
          <w:spacing w:val="-1"/>
        </w:rPr>
        <w:t>l</w:t>
      </w:r>
      <w:r>
        <w:t>y does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m</w:t>
      </w:r>
      <w:r>
        <w:t>eet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guidel</w:t>
      </w:r>
      <w:r>
        <w:rPr>
          <w:spacing w:val="-1"/>
        </w:rPr>
        <w:t>in</w:t>
      </w:r>
      <w:r>
        <w:t>es for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N</w:t>
      </w:r>
      <w:r>
        <w:t>M approval</w:t>
      </w:r>
      <w:r>
        <w:rPr>
          <w:spacing w:val="-2"/>
        </w:rPr>
        <w:t xml:space="preserve"> </w:t>
      </w:r>
      <w:r>
        <w:t>of CE.</w:t>
      </w:r>
    </w:p>
    <w:p w:rsidR="000933D6" w:rsidP="00BE58D5" w:rsidRDefault="00BD763C" w14:paraId="1AD0AF50" w14:textId="2921A184">
      <w:pPr>
        <w:pStyle w:val="BodyTextIndent1"/>
      </w:pPr>
      <w:r>
        <w:rPr>
          <w:b/>
        </w:rPr>
        <w:t>C</w:t>
      </w:r>
      <w:r>
        <w:rPr>
          <w:b/>
          <w:spacing w:val="-1"/>
        </w:rPr>
        <w:t>o</w:t>
      </w:r>
      <w:r>
        <w:rPr>
          <w:b/>
        </w:rPr>
        <w:t>nditionally Ac</w:t>
      </w:r>
      <w:r>
        <w:rPr>
          <w:b/>
          <w:spacing w:val="-1"/>
        </w:rPr>
        <w:t>c</w:t>
      </w:r>
      <w:r>
        <w:rPr>
          <w:b/>
        </w:rPr>
        <w:t>ep</w:t>
      </w:r>
      <w:r>
        <w:rPr>
          <w:b/>
          <w:spacing w:val="-1"/>
        </w:rPr>
        <w:t>t</w:t>
      </w:r>
      <w:r>
        <w:rPr>
          <w:b/>
        </w:rPr>
        <w:t xml:space="preserve">ed: </w:t>
      </w:r>
      <w:r>
        <w:t>The</w:t>
      </w:r>
      <w:r>
        <w:rPr>
          <w:spacing w:val="-1"/>
        </w:rPr>
        <w:t xml:space="preserve"> </w:t>
      </w:r>
      <w:r>
        <w:t>progr</w:t>
      </w:r>
      <w:r>
        <w:rPr>
          <w:spacing w:val="-2"/>
        </w:rPr>
        <w:t>a</w:t>
      </w:r>
      <w:r>
        <w:t>m appl</w:t>
      </w:r>
      <w:r>
        <w:rPr>
          <w:spacing w:val="-3"/>
        </w:rPr>
        <w:t>i</w:t>
      </w:r>
      <w:r>
        <w:t>cation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>p</w:t>
      </w:r>
      <w:r>
        <w:t xml:space="preserve">ears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the guidel</w:t>
      </w:r>
      <w:r>
        <w:rPr>
          <w:spacing w:val="-1"/>
        </w:rPr>
        <w:t>in</w:t>
      </w:r>
      <w:r>
        <w:t>es for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N</w:t>
      </w:r>
      <w:r>
        <w:t>M approval</w:t>
      </w:r>
      <w:r>
        <w:rPr>
          <w:spacing w:val="-2"/>
        </w:rPr>
        <w:t xml:space="preserve"> </w:t>
      </w:r>
      <w:r>
        <w:t>of CE</w:t>
      </w:r>
      <w:r>
        <w:rPr>
          <w:spacing w:val="-1"/>
        </w:rPr>
        <w:t xml:space="preserve"> </w:t>
      </w:r>
      <w:r>
        <w:t xml:space="preserve">but </w:t>
      </w:r>
      <w:r>
        <w:rPr>
          <w:spacing w:val="-3"/>
        </w:rPr>
        <w:t>r</w:t>
      </w:r>
      <w:r>
        <w:t>equ</w:t>
      </w:r>
      <w:r>
        <w:rPr>
          <w:spacing w:val="-3"/>
        </w:rPr>
        <w:t>i</w:t>
      </w:r>
      <w:r>
        <w:t xml:space="preserve">res </w:t>
      </w:r>
      <w:r w:rsidR="0008624E">
        <w:t xml:space="preserve">the </w:t>
      </w:r>
      <w:r>
        <w:t>su</w:t>
      </w:r>
      <w:r>
        <w:rPr>
          <w:spacing w:val="-1"/>
        </w:rPr>
        <w:t>b</w:t>
      </w:r>
      <w:r>
        <w:t>miss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 additi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d</w:t>
      </w:r>
      <w:r>
        <w:t>oc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t>ntat</w:t>
      </w:r>
      <w:r>
        <w:rPr>
          <w:spacing w:val="-2"/>
        </w:rPr>
        <w:t>i</w:t>
      </w:r>
      <w:r>
        <w:t xml:space="preserve">on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t>ues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t</w:t>
      </w:r>
      <w:r>
        <w:t>he review</w:t>
      </w:r>
      <w:r>
        <w:rPr>
          <w:spacing w:val="2"/>
        </w:rPr>
        <w:t>e</w:t>
      </w:r>
      <w:r>
        <w:t>r 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 final dete</w:t>
      </w:r>
      <w:r>
        <w:rPr>
          <w:spacing w:val="-3"/>
        </w:rPr>
        <w:t>r</w:t>
      </w:r>
      <w:r>
        <w:t>min</w:t>
      </w:r>
      <w:r>
        <w:rPr>
          <w:spacing w:val="-1"/>
        </w:rPr>
        <w:t>a</w:t>
      </w:r>
      <w:r>
        <w:t>tion.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2"/>
        </w:rPr>
        <w:t>v</w:t>
      </w:r>
      <w:r>
        <w:t>al 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be gr</w:t>
      </w:r>
      <w:r>
        <w:rPr>
          <w:spacing w:val="-2"/>
        </w:rPr>
        <w:t>a</w:t>
      </w:r>
      <w:r>
        <w:t>nt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nd</w:t>
      </w:r>
      <w:r>
        <w:rPr>
          <w:spacing w:val="-3"/>
        </w:rPr>
        <w:t>i</w:t>
      </w:r>
      <w:r>
        <w:t>ng rece</w:t>
      </w:r>
      <w:r>
        <w:rPr>
          <w:spacing w:val="-3"/>
        </w:rPr>
        <w:t>i</w:t>
      </w:r>
      <w:r>
        <w:t xml:space="preserve">pt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reques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t>mati</w:t>
      </w:r>
      <w:r>
        <w:rPr>
          <w:spacing w:val="-1"/>
        </w:rPr>
        <w:t>o</w:t>
      </w:r>
      <w:r>
        <w:t>n.</w:t>
      </w:r>
      <w:r w:rsidR="007704D6">
        <w:t xml:space="preserve"> </w:t>
      </w:r>
    </w:p>
    <w:p w:rsidR="000933D6" w:rsidP="00BE58D5" w:rsidRDefault="00BD763C" w14:paraId="4F84BCF0" w14:textId="29DBC5F1">
      <w:pPr>
        <w:pStyle w:val="BodyTextIndent1"/>
      </w:pPr>
      <w:r>
        <w:rPr>
          <w:b/>
        </w:rPr>
        <w:t>Partial</w:t>
      </w:r>
      <w:r>
        <w:rPr>
          <w:b/>
          <w:spacing w:val="-1"/>
        </w:rPr>
        <w:t xml:space="preserve"> </w:t>
      </w:r>
      <w:r>
        <w:rPr>
          <w:b/>
        </w:rPr>
        <w:t xml:space="preserve">Program </w:t>
      </w:r>
      <w:r>
        <w:rPr>
          <w:b/>
          <w:spacing w:val="-2"/>
        </w:rPr>
        <w:t>A</w:t>
      </w:r>
      <w:r>
        <w:rPr>
          <w:b/>
        </w:rPr>
        <w:t>cc</w:t>
      </w:r>
      <w:r>
        <w:rPr>
          <w:b/>
          <w:spacing w:val="-1"/>
        </w:rPr>
        <w:t>e</w:t>
      </w:r>
      <w:r>
        <w:rPr>
          <w:b/>
        </w:rPr>
        <w:t>p</w:t>
      </w:r>
      <w:r>
        <w:rPr>
          <w:b/>
          <w:spacing w:val="-1"/>
        </w:rPr>
        <w:t>t</w:t>
      </w:r>
      <w:r>
        <w:rPr>
          <w:b/>
        </w:rPr>
        <w:t xml:space="preserve">ed: </w:t>
      </w:r>
      <w:r>
        <w:t>Certain sessi</w:t>
      </w:r>
      <w:r>
        <w:rPr>
          <w:spacing w:val="-2"/>
        </w:rPr>
        <w:t>o</w:t>
      </w:r>
      <w:r>
        <w:rPr>
          <w:spacing w:val="-1"/>
        </w:rPr>
        <w:t>n</w:t>
      </w:r>
      <w:r>
        <w:t>s or secti</w:t>
      </w:r>
      <w:r>
        <w:rPr>
          <w:spacing w:val="-1"/>
        </w:rPr>
        <w:t>o</w:t>
      </w:r>
      <w:r>
        <w:t>ns of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pr</w:t>
      </w:r>
      <w:r>
        <w:rPr>
          <w:spacing w:val="-2"/>
        </w:rPr>
        <w:t>o</w:t>
      </w:r>
      <w:r>
        <w:t>gram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ear</w:t>
      </w:r>
      <w:r>
        <w:rPr>
          <w:spacing w:val="-1"/>
        </w:rPr>
        <w:t>l</w:t>
      </w:r>
      <w:r>
        <w:t>y me</w:t>
      </w:r>
      <w:r>
        <w:rPr>
          <w:spacing w:val="-1"/>
        </w:rPr>
        <w:t>e</w:t>
      </w:r>
      <w:r>
        <w:t>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uidel</w:t>
      </w:r>
      <w:r>
        <w:rPr>
          <w:spacing w:val="-1"/>
        </w:rPr>
        <w:t>in</w:t>
      </w:r>
      <w:r>
        <w:t xml:space="preserve">es </w:t>
      </w:r>
      <w:r>
        <w:rPr>
          <w:spacing w:val="-1"/>
        </w:rPr>
        <w:t>f</w:t>
      </w:r>
      <w:r>
        <w:t>or ACNM</w:t>
      </w:r>
      <w:r>
        <w:rPr>
          <w:spacing w:val="-1"/>
        </w:rPr>
        <w:t xml:space="preserve"> </w:t>
      </w:r>
      <w:r>
        <w:t>appro</w:t>
      </w:r>
      <w:r>
        <w:rPr>
          <w:spacing w:val="-2"/>
        </w:rPr>
        <w:t>v</w:t>
      </w:r>
      <w:r>
        <w:t>al of CE</w:t>
      </w:r>
      <w:r w:rsidR="000702F3">
        <w:t>,</w:t>
      </w:r>
      <w:r>
        <w:rPr>
          <w:spacing w:val="-2"/>
        </w:rPr>
        <w:t xml:space="preserve"> </w:t>
      </w:r>
      <w:r w:rsidR="000702F3">
        <w:t>but</w:t>
      </w:r>
      <w:r w:rsidR="000702F3"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 re</w:t>
      </w:r>
      <w:r>
        <w:rPr>
          <w:spacing w:val="-1"/>
        </w:rPr>
        <w:t>m</w:t>
      </w:r>
      <w:r>
        <w:t>aini</w:t>
      </w:r>
      <w:r>
        <w:rPr>
          <w:spacing w:val="-1"/>
        </w:rPr>
        <w:t>n</w:t>
      </w:r>
      <w:r>
        <w:t>g sessions</w:t>
      </w:r>
      <w:r>
        <w:rPr>
          <w:spacing w:val="-2"/>
        </w:rPr>
        <w:t xml:space="preserve"> </w:t>
      </w:r>
      <w:r>
        <w:t>or secti</w:t>
      </w:r>
      <w:r>
        <w:rPr>
          <w:spacing w:val="-1"/>
        </w:rPr>
        <w:t>o</w:t>
      </w:r>
      <w:r>
        <w:t>ns c</w:t>
      </w:r>
      <w:r>
        <w:rPr>
          <w:spacing w:val="-2"/>
        </w:rPr>
        <w:t>l</w:t>
      </w:r>
      <w:r>
        <w:t>ear</w:t>
      </w:r>
      <w:r>
        <w:rPr>
          <w:spacing w:val="-1"/>
        </w:rPr>
        <w:t>l</w:t>
      </w:r>
      <w:r>
        <w:t>y 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</w:t>
      </w:r>
      <w:r>
        <w:t>uidel</w:t>
      </w:r>
      <w:r>
        <w:rPr>
          <w:spacing w:val="-1"/>
        </w:rPr>
        <w:t>i</w:t>
      </w:r>
      <w:r>
        <w:t>nes.</w:t>
      </w:r>
    </w:p>
    <w:p w:rsidR="000933D6" w:rsidP="00341036" w:rsidRDefault="0008624E" w14:paraId="28223A2A" w14:textId="71024785">
      <w:pPr>
        <w:pStyle w:val="BodyText"/>
      </w:pPr>
      <w:r>
        <w:t>The r</w:t>
      </w:r>
      <w:r w:rsidR="00BD763C">
        <w:rPr>
          <w:spacing w:val="1"/>
        </w:rPr>
        <w:t>e</w:t>
      </w:r>
      <w:r w:rsidR="00BD763C">
        <w:t>view</w:t>
      </w:r>
      <w:r w:rsidR="00BD763C">
        <w:rPr>
          <w:spacing w:val="1"/>
        </w:rPr>
        <w:t>e</w:t>
      </w:r>
      <w:r w:rsidR="00BD763C">
        <w:t>rs</w:t>
      </w:r>
      <w:r w:rsidR="000702F3">
        <w:t>’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n</w:t>
      </w:r>
      <w:r w:rsidR="00BD763C">
        <w:rPr>
          <w:spacing w:val="-1"/>
        </w:rPr>
        <w:t>a</w:t>
      </w:r>
      <w:r w:rsidR="00BD763C">
        <w:rPr>
          <w:spacing w:val="1"/>
        </w:rPr>
        <w:t>me</w:t>
      </w:r>
      <w:r w:rsidR="00BD763C">
        <w:t>s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a</w:t>
      </w:r>
      <w:r w:rsidR="00BD763C">
        <w:t>re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ne</w:t>
      </w:r>
      <w:r w:rsidR="00BD763C">
        <w:t>v</w:t>
      </w:r>
      <w:r w:rsidR="00BD763C">
        <w:rPr>
          <w:spacing w:val="1"/>
        </w:rPr>
        <w:t>e</w:t>
      </w:r>
      <w:r w:rsidR="00BD763C">
        <w:t xml:space="preserve">r </w:t>
      </w:r>
      <w:r w:rsidR="00BD763C">
        <w:rPr>
          <w:spacing w:val="-1"/>
        </w:rPr>
        <w:t>r</w:t>
      </w:r>
      <w:r w:rsidR="00BD763C">
        <w:rPr>
          <w:spacing w:val="1"/>
        </w:rPr>
        <w:t>e</w:t>
      </w:r>
      <w:r w:rsidR="00BD763C">
        <w:t>l</w:t>
      </w:r>
      <w:r w:rsidR="00BD763C">
        <w:rPr>
          <w:spacing w:val="-2"/>
        </w:rPr>
        <w:t>e</w:t>
      </w:r>
      <w:r w:rsidR="00BD763C">
        <w:rPr>
          <w:spacing w:val="1"/>
        </w:rPr>
        <w:t>a</w:t>
      </w:r>
      <w:r w:rsidR="00BD763C">
        <w:t>s</w:t>
      </w:r>
      <w:r w:rsidR="00BD763C">
        <w:rPr>
          <w:spacing w:val="1"/>
        </w:rPr>
        <w:t>e</w:t>
      </w:r>
      <w:r w:rsidR="00BD763C">
        <w:t>d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t</w:t>
      </w:r>
      <w:r w:rsidR="00BD763C">
        <w:t>o</w:t>
      </w:r>
      <w:r w:rsidR="00BD763C">
        <w:rPr>
          <w:spacing w:val="-1"/>
        </w:rPr>
        <w:t xml:space="preserve"> </w:t>
      </w:r>
      <w:r w:rsidR="00BD763C">
        <w:t>t</w:t>
      </w:r>
      <w:r w:rsidR="00BD763C">
        <w:rPr>
          <w:spacing w:val="1"/>
        </w:rPr>
        <w:t>h</w:t>
      </w:r>
      <w:r w:rsidR="00BD763C">
        <w:t>e</w:t>
      </w:r>
      <w:r w:rsidR="00BD763C">
        <w:rPr>
          <w:spacing w:val="-1"/>
        </w:rPr>
        <w:t xml:space="preserve"> p</w:t>
      </w:r>
      <w:r w:rsidR="00BD763C">
        <w:t>ro</w:t>
      </w:r>
      <w:r w:rsidR="00BD763C">
        <w:rPr>
          <w:spacing w:val="1"/>
        </w:rPr>
        <w:t>g</w:t>
      </w:r>
      <w:r w:rsidR="00BD763C">
        <w:t xml:space="preserve">ram </w:t>
      </w:r>
      <w:r w:rsidR="00BD763C">
        <w:rPr>
          <w:spacing w:val="1"/>
        </w:rPr>
        <w:t>a</w:t>
      </w:r>
      <w:r w:rsidR="00BD763C">
        <w:rPr>
          <w:spacing w:val="-1"/>
        </w:rPr>
        <w:t>p</w:t>
      </w:r>
      <w:r w:rsidR="00BD763C">
        <w:rPr>
          <w:spacing w:val="1"/>
        </w:rPr>
        <w:t>p</w:t>
      </w:r>
      <w:r w:rsidR="00BD763C">
        <w:t>l</w:t>
      </w:r>
      <w:r w:rsidR="00BD763C">
        <w:rPr>
          <w:spacing w:val="-1"/>
        </w:rPr>
        <w:t>i</w:t>
      </w:r>
      <w:r w:rsidR="00BD763C">
        <w:t>c</w:t>
      </w:r>
      <w:r w:rsidR="00BD763C">
        <w:rPr>
          <w:spacing w:val="1"/>
        </w:rPr>
        <w:t>an</w:t>
      </w:r>
      <w:r w:rsidR="00BD763C">
        <w:t>t. Pr</w:t>
      </w:r>
      <w:r w:rsidR="00BD763C">
        <w:rPr>
          <w:spacing w:val="-2"/>
        </w:rPr>
        <w:t>o</w:t>
      </w:r>
      <w:r w:rsidR="00BD763C">
        <w:rPr>
          <w:spacing w:val="1"/>
        </w:rPr>
        <w:t>g</w:t>
      </w:r>
      <w:r w:rsidR="00BD763C">
        <w:t xml:space="preserve">ram </w:t>
      </w:r>
      <w:r w:rsidR="00BD763C">
        <w:rPr>
          <w:spacing w:val="1"/>
        </w:rPr>
        <w:t>app</w:t>
      </w:r>
      <w:r w:rsidR="00BD763C">
        <w:t>l</w:t>
      </w:r>
      <w:r w:rsidR="00BD763C">
        <w:rPr>
          <w:spacing w:val="-1"/>
        </w:rPr>
        <w:t>i</w:t>
      </w:r>
      <w:r w:rsidR="00BD763C">
        <w:t>c</w:t>
      </w:r>
      <w:r w:rsidR="00BD763C">
        <w:rPr>
          <w:spacing w:val="1"/>
        </w:rPr>
        <w:t>a</w:t>
      </w:r>
      <w:r w:rsidR="00BD763C">
        <w:rPr>
          <w:spacing w:val="-1"/>
        </w:rPr>
        <w:t>n</w:t>
      </w:r>
      <w:r w:rsidR="00BD763C">
        <w:t>ts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ma</w:t>
      </w:r>
      <w:r w:rsidR="00BD763C">
        <w:t>y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ap</w:t>
      </w:r>
      <w:r w:rsidR="00BD763C">
        <w:rPr>
          <w:spacing w:val="-1"/>
        </w:rPr>
        <w:t>p</w:t>
      </w:r>
      <w:r w:rsidR="00BD763C">
        <w:rPr>
          <w:spacing w:val="1"/>
        </w:rPr>
        <w:t>ea</w:t>
      </w:r>
      <w:r w:rsidR="00BD763C">
        <w:t>l</w:t>
      </w:r>
      <w:r w:rsidR="00BD763C">
        <w:rPr>
          <w:spacing w:val="-2"/>
        </w:rPr>
        <w:t xml:space="preserve"> </w:t>
      </w:r>
      <w:r w:rsidR="00BD763C">
        <w:t>a</w:t>
      </w:r>
      <w:r w:rsidR="00BD763C">
        <w:rPr>
          <w:spacing w:val="1"/>
        </w:rPr>
        <w:t xml:space="preserve"> </w:t>
      </w:r>
      <w:r w:rsidR="00BD763C">
        <w:t>rejec</w:t>
      </w:r>
      <w:r w:rsidR="00BD763C">
        <w:rPr>
          <w:spacing w:val="1"/>
        </w:rPr>
        <w:t>t</w:t>
      </w:r>
      <w:r w:rsidR="00BD763C">
        <w:rPr>
          <w:spacing w:val="-1"/>
        </w:rPr>
        <w:t>e</w:t>
      </w:r>
      <w:r w:rsidR="00BD763C">
        <w:t>d</w:t>
      </w:r>
      <w:r w:rsidR="00BD763C">
        <w:rPr>
          <w:spacing w:val="1"/>
        </w:rPr>
        <w:t xml:space="preserve"> </w:t>
      </w:r>
      <w:r w:rsidR="00BD763C">
        <w:rPr>
          <w:spacing w:val="-1"/>
        </w:rPr>
        <w:t>a</w:t>
      </w:r>
      <w:r w:rsidR="00BD763C">
        <w:rPr>
          <w:spacing w:val="1"/>
        </w:rPr>
        <w:t>pp</w:t>
      </w:r>
      <w:r w:rsidR="00BD763C">
        <w:t>l</w:t>
      </w:r>
      <w:r w:rsidR="00BD763C">
        <w:rPr>
          <w:spacing w:val="-1"/>
        </w:rPr>
        <w:t>i</w:t>
      </w:r>
      <w:r w:rsidR="00BD763C">
        <w:t>c</w:t>
      </w:r>
      <w:r w:rsidR="00BD763C">
        <w:rPr>
          <w:spacing w:val="1"/>
        </w:rPr>
        <w:t>a</w:t>
      </w:r>
      <w:r w:rsidR="00BD763C">
        <w:t>ti</w:t>
      </w:r>
      <w:r w:rsidR="00BD763C">
        <w:rPr>
          <w:spacing w:val="-1"/>
        </w:rPr>
        <w:t>o</w:t>
      </w:r>
      <w:r w:rsidR="00BD763C">
        <w:t>n</w:t>
      </w:r>
      <w:r w:rsidR="00BD763C">
        <w:rPr>
          <w:spacing w:val="1"/>
        </w:rPr>
        <w:t xml:space="preserve"> </w:t>
      </w:r>
      <w:r w:rsidR="00BD763C">
        <w:rPr>
          <w:spacing w:val="-2"/>
        </w:rPr>
        <w:t>i</w:t>
      </w:r>
      <w:r w:rsidR="00BD763C">
        <w:t>n</w:t>
      </w:r>
      <w:r w:rsidR="00BD763C">
        <w:rPr>
          <w:spacing w:val="1"/>
        </w:rPr>
        <w:t xml:space="preserve"> </w:t>
      </w:r>
      <w:r w:rsidR="00BD763C">
        <w:t>wr</w:t>
      </w:r>
      <w:r w:rsidR="00BD763C">
        <w:rPr>
          <w:spacing w:val="-1"/>
        </w:rPr>
        <w:t>i</w:t>
      </w:r>
      <w:r w:rsidR="00BD763C">
        <w:t>ti</w:t>
      </w:r>
      <w:r w:rsidR="00BD763C">
        <w:rPr>
          <w:spacing w:val="1"/>
        </w:rPr>
        <w:t>n</w:t>
      </w:r>
      <w:r w:rsidR="00BD763C">
        <w:t>g</w:t>
      </w:r>
      <w:r w:rsidR="00BD763C">
        <w:rPr>
          <w:spacing w:val="1"/>
        </w:rPr>
        <w:t xml:space="preserve"> t</w:t>
      </w:r>
      <w:r w:rsidR="00BD763C">
        <w:t>o</w:t>
      </w:r>
      <w:r w:rsidR="00BD763C">
        <w:rPr>
          <w:spacing w:val="-1"/>
        </w:rPr>
        <w:t xml:space="preserve"> </w:t>
      </w:r>
      <w:r w:rsidR="00BD763C">
        <w:rPr>
          <w:spacing w:val="1"/>
        </w:rPr>
        <w:t>t</w:t>
      </w:r>
      <w:r w:rsidR="00BD763C">
        <w:rPr>
          <w:spacing w:val="-1"/>
        </w:rPr>
        <w:t>h</w:t>
      </w:r>
      <w:r w:rsidR="00BD763C">
        <w:t>e</w:t>
      </w:r>
      <w:r w:rsidR="00BD763C">
        <w:rPr>
          <w:spacing w:val="1"/>
        </w:rPr>
        <w:t xml:space="preserve"> </w:t>
      </w:r>
      <w:r w:rsidR="000702F3">
        <w:t>CEC</w:t>
      </w:r>
      <w:r w:rsidR="00BD763C">
        <w:t xml:space="preserve"> </w:t>
      </w:r>
      <w:r w:rsidR="000702F3">
        <w:t>c</w:t>
      </w:r>
      <w:r w:rsidR="00BD763C">
        <w:t>h</w:t>
      </w:r>
      <w:r w:rsidR="00BD763C">
        <w:rPr>
          <w:spacing w:val="1"/>
        </w:rPr>
        <w:t>a</w:t>
      </w:r>
      <w:r w:rsidR="00BD763C">
        <w:t>ir</w:t>
      </w:r>
      <w:r>
        <w:t>,</w:t>
      </w:r>
      <w:r w:rsidR="00BD763C">
        <w:t xml:space="preserve"> c/o</w:t>
      </w:r>
      <w:r w:rsidR="00BD763C">
        <w:rPr>
          <w:spacing w:val="1"/>
        </w:rPr>
        <w:t xml:space="preserve"> </w:t>
      </w:r>
      <w:hyperlink r:id="rId20">
        <w:r w:rsidR="00BD763C">
          <w:t>ce</w:t>
        </w:r>
        <w:r w:rsidR="00BD763C">
          <w:rPr>
            <w:spacing w:val="1"/>
          </w:rPr>
          <w:t>u@a</w:t>
        </w:r>
        <w:r w:rsidR="00BD763C">
          <w:rPr>
            <w:spacing w:val="-2"/>
          </w:rPr>
          <w:t>c</w:t>
        </w:r>
        <w:r w:rsidR="00BD763C">
          <w:rPr>
            <w:spacing w:val="1"/>
          </w:rPr>
          <w:t>n</w:t>
        </w:r>
        <w:r w:rsidR="00BD763C">
          <w:rPr>
            <w:spacing w:val="-1"/>
          </w:rPr>
          <w:t>m</w:t>
        </w:r>
        <w:r w:rsidR="00BD763C">
          <w:t>.</w:t>
        </w:r>
        <w:r w:rsidR="00BD763C">
          <w:rPr>
            <w:spacing w:val="1"/>
          </w:rPr>
          <w:t>o</w:t>
        </w:r>
        <w:r w:rsidR="00BD763C">
          <w:t>r</w:t>
        </w:r>
      </w:hyperlink>
      <w:r w:rsidR="00BD763C">
        <w:rPr>
          <w:spacing w:val="3"/>
        </w:rPr>
        <w:t>g</w:t>
      </w:r>
      <w:r w:rsidR="00BD763C">
        <w:t>.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A</w:t>
      </w:r>
      <w:r w:rsidR="00BD763C">
        <w:t>n</w:t>
      </w:r>
      <w:r w:rsidR="00BD763C">
        <w:rPr>
          <w:spacing w:val="-1"/>
        </w:rPr>
        <w:t xml:space="preserve"> </w:t>
      </w:r>
      <w:r>
        <w:rPr>
          <w:spacing w:val="1"/>
        </w:rPr>
        <w:t>appealed</w:t>
      </w:r>
      <w:r>
        <w:t xml:space="preserve"> </w:t>
      </w:r>
      <w:r w:rsidR="00BD763C">
        <w:rPr>
          <w:spacing w:val="1"/>
        </w:rPr>
        <w:t>app</w:t>
      </w:r>
      <w:r w:rsidR="00BD763C">
        <w:t>l</w:t>
      </w:r>
      <w:r w:rsidR="00BD763C">
        <w:rPr>
          <w:spacing w:val="-1"/>
        </w:rPr>
        <w:t>i</w:t>
      </w:r>
      <w:r w:rsidR="00BD763C">
        <w:t>c</w:t>
      </w:r>
      <w:r w:rsidR="00BD763C">
        <w:rPr>
          <w:spacing w:val="1"/>
        </w:rPr>
        <w:t>a</w:t>
      </w:r>
      <w:r w:rsidR="00BD763C">
        <w:t>ti</w:t>
      </w:r>
      <w:r w:rsidR="00BD763C">
        <w:rPr>
          <w:spacing w:val="-1"/>
        </w:rPr>
        <w:t>o</w:t>
      </w:r>
      <w:r w:rsidR="00BD763C">
        <w:t>n</w:t>
      </w:r>
      <w:r w:rsidR="00BD763C">
        <w:rPr>
          <w:spacing w:val="1"/>
        </w:rPr>
        <w:t xml:space="preserve"> </w:t>
      </w:r>
      <w:r w:rsidR="00BD763C">
        <w:t>wi</w:t>
      </w:r>
      <w:r w:rsidR="00BD763C">
        <w:rPr>
          <w:spacing w:val="-1"/>
        </w:rPr>
        <w:t>l</w:t>
      </w:r>
      <w:r w:rsidR="00BD763C">
        <w:t xml:space="preserve">l </w:t>
      </w:r>
      <w:r w:rsidR="00BD763C">
        <w:rPr>
          <w:spacing w:val="1"/>
        </w:rPr>
        <w:t>b</w:t>
      </w:r>
      <w:r w:rsidR="00BD763C">
        <w:t>e</w:t>
      </w:r>
      <w:r w:rsidR="00BD763C">
        <w:rPr>
          <w:spacing w:val="1"/>
        </w:rPr>
        <w:t xml:space="preserve"> </w:t>
      </w:r>
      <w:r w:rsidR="00BD763C">
        <w:t>rev</w:t>
      </w:r>
      <w:r w:rsidR="00BD763C">
        <w:rPr>
          <w:spacing w:val="-3"/>
        </w:rPr>
        <w:t>i</w:t>
      </w:r>
      <w:r w:rsidR="00BD763C">
        <w:rPr>
          <w:spacing w:val="1"/>
        </w:rPr>
        <w:t>e</w:t>
      </w:r>
      <w:r w:rsidR="00BD763C">
        <w:t>wed</w:t>
      </w:r>
      <w:r w:rsidR="00BD763C">
        <w:rPr>
          <w:spacing w:val="1"/>
        </w:rPr>
        <w:t xml:space="preserve"> </w:t>
      </w:r>
      <w:r w:rsidR="00BD763C">
        <w:t>i</w:t>
      </w:r>
      <w:r w:rsidR="00BD763C">
        <w:rPr>
          <w:spacing w:val="-1"/>
        </w:rPr>
        <w:t>n</w:t>
      </w:r>
      <w:r w:rsidR="00BD763C">
        <w:rPr>
          <w:spacing w:val="1"/>
        </w:rPr>
        <w:t>de</w:t>
      </w:r>
      <w:r w:rsidR="00BD763C">
        <w:rPr>
          <w:spacing w:val="-1"/>
        </w:rPr>
        <w:t>p</w:t>
      </w:r>
      <w:r w:rsidR="00BD763C">
        <w:rPr>
          <w:spacing w:val="1"/>
        </w:rPr>
        <w:t>e</w:t>
      </w:r>
      <w:r w:rsidR="00BD763C">
        <w:rPr>
          <w:spacing w:val="-1"/>
        </w:rPr>
        <w:t>n</w:t>
      </w:r>
      <w:r w:rsidR="00BD763C">
        <w:rPr>
          <w:spacing w:val="1"/>
        </w:rPr>
        <w:t>de</w:t>
      </w:r>
      <w:r w:rsidR="00BD763C">
        <w:rPr>
          <w:spacing w:val="-1"/>
        </w:rPr>
        <w:t>n</w:t>
      </w:r>
      <w:r w:rsidR="00BD763C">
        <w:t xml:space="preserve">tly </w:t>
      </w:r>
      <w:r w:rsidR="00BD763C">
        <w:rPr>
          <w:spacing w:val="1"/>
        </w:rPr>
        <w:t>b</w:t>
      </w:r>
      <w:r w:rsidR="00BD763C">
        <w:t>y</w:t>
      </w:r>
      <w:r w:rsidR="00BD763C">
        <w:rPr>
          <w:spacing w:val="-2"/>
        </w:rPr>
        <w:t xml:space="preserve"> </w:t>
      </w:r>
      <w:r w:rsidR="00BD763C">
        <w:t>a</w:t>
      </w:r>
      <w:r w:rsidR="00BD763C">
        <w:rPr>
          <w:spacing w:val="1"/>
        </w:rPr>
        <w:t xml:space="preserve"> th</w:t>
      </w:r>
      <w:r w:rsidR="00BD763C">
        <w:t>i</w:t>
      </w:r>
      <w:r w:rsidR="00BD763C">
        <w:rPr>
          <w:spacing w:val="-1"/>
        </w:rPr>
        <w:t>r</w:t>
      </w:r>
      <w:r w:rsidR="00BD763C">
        <w:t>d</w:t>
      </w:r>
      <w:r w:rsidR="00BD763C">
        <w:rPr>
          <w:spacing w:val="1"/>
        </w:rPr>
        <w:t xml:space="preserve"> </w:t>
      </w:r>
      <w:r w:rsidR="00BD763C">
        <w:rPr>
          <w:spacing w:val="-3"/>
        </w:rPr>
        <w:t>r</w:t>
      </w:r>
      <w:r w:rsidR="00BD763C">
        <w:rPr>
          <w:spacing w:val="7"/>
        </w:rPr>
        <w:t>e</w:t>
      </w:r>
      <w:r w:rsidR="00BD763C">
        <w:t>view</w:t>
      </w:r>
      <w:r w:rsidR="00BD763C">
        <w:rPr>
          <w:spacing w:val="1"/>
        </w:rPr>
        <w:t>e</w:t>
      </w:r>
      <w:r w:rsidR="00BD763C">
        <w:t xml:space="preserve">r. </w:t>
      </w:r>
      <w:r w:rsidR="000702F3">
        <w:t>The d</w:t>
      </w:r>
      <w:r w:rsidR="00BD763C">
        <w:t>eci</w:t>
      </w:r>
      <w:r w:rsidR="00BD763C">
        <w:rPr>
          <w:spacing w:val="-2"/>
        </w:rPr>
        <w:t>s</w:t>
      </w:r>
      <w:r w:rsidR="00BD763C">
        <w:t>ion</w:t>
      </w:r>
      <w:r w:rsidR="00BD763C">
        <w:rPr>
          <w:spacing w:val="1"/>
        </w:rPr>
        <w:t xml:space="preserve"> o</w:t>
      </w:r>
      <w:r w:rsidR="00BD763C">
        <w:t>f</w:t>
      </w:r>
      <w:r w:rsidR="00BD763C">
        <w:rPr>
          <w:spacing w:val="-2"/>
        </w:rPr>
        <w:t xml:space="preserve"> </w:t>
      </w:r>
      <w:r w:rsidR="00BD763C">
        <w:rPr>
          <w:spacing w:val="1"/>
        </w:rPr>
        <w:t>t</w:t>
      </w:r>
      <w:r w:rsidR="00BD763C">
        <w:rPr>
          <w:spacing w:val="-1"/>
        </w:rPr>
        <w:t>h</w:t>
      </w:r>
      <w:r w:rsidR="00BD763C">
        <w:t>e t</w:t>
      </w:r>
      <w:r w:rsidR="00BD763C">
        <w:rPr>
          <w:spacing w:val="1"/>
        </w:rPr>
        <w:t>h</w:t>
      </w:r>
      <w:r w:rsidR="00BD763C">
        <w:t>i</w:t>
      </w:r>
      <w:r w:rsidR="00BD763C">
        <w:rPr>
          <w:spacing w:val="-1"/>
        </w:rPr>
        <w:t>r</w:t>
      </w:r>
      <w:r w:rsidR="00BD763C">
        <w:t>d</w:t>
      </w:r>
      <w:r w:rsidR="00BD763C">
        <w:rPr>
          <w:spacing w:val="1"/>
        </w:rPr>
        <w:t xml:space="preserve"> </w:t>
      </w:r>
      <w:r w:rsidR="00BD763C">
        <w:t>r</w:t>
      </w:r>
      <w:r w:rsidR="00BD763C">
        <w:rPr>
          <w:spacing w:val="1"/>
        </w:rPr>
        <w:t>e</w:t>
      </w:r>
      <w:r w:rsidR="00BD763C">
        <w:t>view</w:t>
      </w:r>
      <w:r w:rsidR="00BD763C">
        <w:rPr>
          <w:spacing w:val="1"/>
        </w:rPr>
        <w:t>e</w:t>
      </w:r>
      <w:r w:rsidR="00BD763C">
        <w:t xml:space="preserve">r </w:t>
      </w:r>
      <w:r w:rsidR="00BD763C">
        <w:rPr>
          <w:spacing w:val="-1"/>
        </w:rPr>
        <w:t>i</w:t>
      </w:r>
      <w:r w:rsidR="00BD763C">
        <w:t xml:space="preserve">s </w:t>
      </w:r>
      <w:r w:rsidR="00BD763C">
        <w:rPr>
          <w:spacing w:val="1"/>
        </w:rPr>
        <w:t>f</w:t>
      </w:r>
      <w:r w:rsidR="00BD763C">
        <w:t>i</w:t>
      </w:r>
      <w:r w:rsidR="00BD763C">
        <w:rPr>
          <w:spacing w:val="-2"/>
        </w:rPr>
        <w:t>n</w:t>
      </w:r>
      <w:r w:rsidR="00BD763C">
        <w:rPr>
          <w:spacing w:val="1"/>
        </w:rPr>
        <w:t>a</w:t>
      </w:r>
      <w:r w:rsidR="00BD763C">
        <w:t>l.</w:t>
      </w:r>
      <w:r w:rsidR="00BD763C">
        <w:rPr>
          <w:spacing w:val="-2"/>
        </w:rPr>
        <w:t xml:space="preserve"> </w:t>
      </w:r>
      <w:r w:rsidR="00BD763C">
        <w:t>No</w:t>
      </w:r>
      <w:r w:rsidR="00BD763C">
        <w:rPr>
          <w:spacing w:val="1"/>
        </w:rPr>
        <w:t xml:space="preserve"> </w:t>
      </w:r>
      <w:r w:rsidR="000702F3">
        <w:t xml:space="preserve">additional </w:t>
      </w:r>
      <w:r w:rsidR="00BD763C">
        <w:t>a</w:t>
      </w:r>
      <w:r w:rsidR="00BD763C">
        <w:rPr>
          <w:spacing w:val="-1"/>
        </w:rPr>
        <w:t>p</w:t>
      </w:r>
      <w:r w:rsidR="00BD763C">
        <w:rPr>
          <w:spacing w:val="1"/>
        </w:rPr>
        <w:t>pea</w:t>
      </w:r>
      <w:r w:rsidR="00BD763C">
        <w:t>ls w</w:t>
      </w:r>
      <w:r w:rsidR="00BD763C">
        <w:rPr>
          <w:spacing w:val="-1"/>
        </w:rPr>
        <w:t>i</w:t>
      </w:r>
      <w:r w:rsidR="00BD763C">
        <w:t>ll</w:t>
      </w:r>
      <w:r w:rsidR="00BD763C">
        <w:rPr>
          <w:spacing w:val="-3"/>
        </w:rPr>
        <w:t xml:space="preserve"> </w:t>
      </w:r>
      <w:r w:rsidR="00BD763C">
        <w:rPr>
          <w:spacing w:val="1"/>
        </w:rPr>
        <w:t>b</w:t>
      </w:r>
      <w:r w:rsidR="00BD763C">
        <w:t>e</w:t>
      </w:r>
      <w:r w:rsidR="00BD763C">
        <w:rPr>
          <w:spacing w:val="1"/>
        </w:rPr>
        <w:t xml:space="preserve"> </w:t>
      </w:r>
      <w:r w:rsidR="00BD763C">
        <w:t>c</w:t>
      </w:r>
      <w:r w:rsidR="00BD763C">
        <w:rPr>
          <w:spacing w:val="-1"/>
        </w:rPr>
        <w:t>o</w:t>
      </w:r>
      <w:r w:rsidR="00BD763C">
        <w:rPr>
          <w:spacing w:val="1"/>
        </w:rPr>
        <w:t>n</w:t>
      </w:r>
      <w:r w:rsidR="00BD763C">
        <w:t>sid</w:t>
      </w:r>
      <w:r w:rsidR="00BD763C">
        <w:rPr>
          <w:spacing w:val="1"/>
        </w:rPr>
        <w:t>e</w:t>
      </w:r>
      <w:r w:rsidR="00BD763C">
        <w:t>r</w:t>
      </w:r>
      <w:r w:rsidR="00BD763C">
        <w:rPr>
          <w:spacing w:val="-2"/>
        </w:rPr>
        <w:t>e</w:t>
      </w:r>
      <w:r w:rsidR="00BD763C">
        <w:rPr>
          <w:spacing w:val="1"/>
        </w:rPr>
        <w:t>d</w:t>
      </w:r>
      <w:r w:rsidR="00BD763C">
        <w:t>.</w:t>
      </w:r>
    </w:p>
    <w:p w:rsidR="000933D6" w:rsidP="005E1A84" w:rsidRDefault="00BD763C" w14:paraId="51B6BF7C" w14:textId="77777777">
      <w:pPr>
        <w:pStyle w:val="Heading2"/>
      </w:pPr>
      <w:bookmarkStart w:name="_Toc90992605" w:id="6"/>
      <w:r>
        <w:lastRenderedPageBreak/>
        <w:t>Progr</w:t>
      </w:r>
      <w:r>
        <w:rPr>
          <w:spacing w:val="1"/>
        </w:rPr>
        <w:t>a</w:t>
      </w:r>
      <w:r>
        <w:t>m Approval</w:t>
      </w:r>
      <w:bookmarkEnd w:id="6"/>
    </w:p>
    <w:p w:rsidR="000933D6" w:rsidP="00341036" w:rsidRDefault="00BD763C" w14:paraId="342D85FC" w14:textId="33988391">
      <w:pPr>
        <w:pStyle w:val="BodyText"/>
      </w:pPr>
      <w:r>
        <w:t>Pro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rov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ACNM</w:t>
      </w:r>
      <w:r>
        <w:rPr>
          <w:spacing w:val="-1"/>
        </w:rPr>
        <w:t xml:space="preserve"> </w:t>
      </w:r>
      <w:r>
        <w:t>CE</w:t>
      </w:r>
      <w:r w:rsidR="00A91225">
        <w:t xml:space="preserve"> credit</w:t>
      </w:r>
      <w:r>
        <w:t xml:space="preserve">s </w:t>
      </w:r>
      <w:r>
        <w:rPr>
          <w:spacing w:val="1"/>
        </w:rPr>
        <w:t>a</w:t>
      </w:r>
      <w:r>
        <w:t>re v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 w:rsidR="000702F3">
        <w:t>2</w:t>
      </w:r>
      <w:r w:rsidR="000702F3">
        <w:rPr>
          <w:spacing w:val="1"/>
        </w:rPr>
        <w:t xml:space="preserve"> </w:t>
      </w:r>
      <w: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rs</w:t>
      </w:r>
      <w:r>
        <w:rPr>
          <w:spacing w:val="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 xml:space="preserve">te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app</w:t>
      </w:r>
      <w:r>
        <w:t>ro</w:t>
      </w:r>
      <w:r>
        <w:rPr>
          <w:spacing w:val="-2"/>
        </w:rPr>
        <w:t>v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n</w:t>
      </w:r>
      <w:r>
        <w:rPr>
          <w:spacing w:val="-1"/>
        </w:rPr>
        <w:t>o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oe</w:t>
      </w:r>
      <w:r>
        <w:t xml:space="preserve">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ne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tify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N</w:t>
      </w:r>
      <w:r>
        <w:t>M if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ing to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pea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0702F3">
        <w:rPr>
          <w:spacing w:val="1"/>
        </w:rPr>
        <w:t>2</w:t>
      </w:r>
      <w:r>
        <w:rPr>
          <w:spacing w:val="-1"/>
        </w:rPr>
        <w:t>-</w:t>
      </w:r>
      <w:r>
        <w:t>y</w:t>
      </w:r>
      <w:r>
        <w:rPr>
          <w:spacing w:val="1"/>
        </w:rPr>
        <w:t>ea</w:t>
      </w:r>
      <w:r>
        <w:t>r</w:t>
      </w:r>
      <w:r w:rsidR="00124215">
        <w:t>s it is approved.</w:t>
      </w:r>
      <w: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 xml:space="preserve">r </w:t>
      </w:r>
      <w:r>
        <w:rPr>
          <w:b/>
          <w:spacing w:val="1"/>
        </w:rPr>
        <w:t>I</w:t>
      </w:r>
      <w:r>
        <w:rPr>
          <w:b/>
        </w:rPr>
        <w:t>A</w:t>
      </w:r>
      <w:r>
        <w:rPr>
          <w:b/>
          <w:spacing w:val="-1"/>
        </w:rPr>
        <w:t>C</w:t>
      </w:r>
      <w:r>
        <w:rPr>
          <w:b/>
        </w:rPr>
        <w:t xml:space="preserve">ET </w:t>
      </w:r>
      <w:r w:rsidR="000702F3">
        <w:rPr>
          <w:b/>
        </w:rPr>
        <w:t>s</w:t>
      </w:r>
      <w:r>
        <w:rPr>
          <w:b/>
        </w:rPr>
        <w:t xml:space="preserve">tandards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1"/>
        </w:rPr>
        <w:t xml:space="preserve"> </w:t>
      </w:r>
      <w:r w:rsidR="000702F3">
        <w:rPr>
          <w:b/>
        </w:rPr>
        <w:t>g</w:t>
      </w:r>
      <w:r>
        <w:rPr>
          <w:b/>
        </w:rPr>
        <w:t>uid</w:t>
      </w:r>
      <w:r>
        <w:rPr>
          <w:b/>
          <w:spacing w:val="-2"/>
        </w:rPr>
        <w:t>e</w:t>
      </w:r>
      <w:r>
        <w:rPr>
          <w:b/>
        </w:rPr>
        <w:t>l</w:t>
      </w:r>
      <w:r>
        <w:rPr>
          <w:b/>
          <w:spacing w:val="1"/>
        </w:rPr>
        <w:t>i</w:t>
      </w:r>
      <w:r>
        <w:rPr>
          <w:b/>
        </w:rPr>
        <w:t>ne</w:t>
      </w:r>
      <w:r>
        <w:rPr>
          <w:b/>
          <w:spacing w:val="1"/>
        </w:rPr>
        <w:t>s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AC</w:t>
      </w:r>
      <w:r>
        <w:rPr>
          <w:b/>
          <w:spacing w:val="-1"/>
        </w:rPr>
        <w:t>N</w:t>
      </w:r>
      <w:r>
        <w:rPr>
          <w:b/>
        </w:rPr>
        <w:t>M CE</w:t>
      </w:r>
      <w:r>
        <w:rPr>
          <w:b/>
          <w:spacing w:val="1"/>
        </w:rPr>
        <w:t xml:space="preserve"> c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</w:rPr>
        <w:t>t c</w:t>
      </w:r>
      <w:r>
        <w:rPr>
          <w:b/>
          <w:spacing w:val="1"/>
        </w:rPr>
        <w:t>a</w:t>
      </w:r>
      <w:r>
        <w:rPr>
          <w:b/>
        </w:rPr>
        <w:t>nnot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a</w:t>
      </w:r>
      <w:r>
        <w:rPr>
          <w:b/>
          <w:spacing w:val="-2"/>
        </w:rPr>
        <w:t>w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>e</w:t>
      </w:r>
      <w:r>
        <w:rPr>
          <w:b/>
        </w:rPr>
        <w:t>d r</w:t>
      </w:r>
      <w:r>
        <w:rPr>
          <w:b/>
          <w:spacing w:val="1"/>
        </w:rPr>
        <w:t>e</w:t>
      </w:r>
      <w:r>
        <w:rPr>
          <w:b/>
        </w:rPr>
        <w:t>troa</w:t>
      </w:r>
      <w:r>
        <w:rPr>
          <w:b/>
          <w:spacing w:val="1"/>
        </w:rPr>
        <w:t>c</w:t>
      </w:r>
      <w:r>
        <w:rPr>
          <w:b/>
        </w:rPr>
        <w:t>ti</w:t>
      </w:r>
      <w:r>
        <w:rPr>
          <w:b/>
          <w:spacing w:val="-2"/>
        </w:rPr>
        <w:t>v</w:t>
      </w:r>
      <w:r>
        <w:rPr>
          <w:b/>
          <w:spacing w:val="1"/>
        </w:rPr>
        <w:t>e</w:t>
      </w:r>
      <w:r>
        <w:rPr>
          <w:b/>
        </w:rPr>
        <w:t>l</w:t>
      </w:r>
      <w:r>
        <w:rPr>
          <w:b/>
          <w:spacing w:val="1"/>
        </w:rPr>
        <w:t>y</w:t>
      </w:r>
      <w:r>
        <w:rPr>
          <w:b/>
        </w:rPr>
        <w:t>.</w:t>
      </w:r>
    </w:p>
    <w:p w:rsidR="000933D6" w:rsidP="00341036" w:rsidRDefault="00BD763C" w14:paraId="1B1B7BE8" w14:textId="535726C3">
      <w:pPr>
        <w:pStyle w:val="BodyText"/>
      </w:pPr>
      <w:r>
        <w:t>Occ</w:t>
      </w:r>
      <w:r>
        <w:rPr>
          <w:spacing w:val="1"/>
        </w:rPr>
        <w:t>a</w:t>
      </w:r>
      <w:r>
        <w:t>sio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y,</w:t>
      </w:r>
      <w:r>
        <w:rPr>
          <w:spacing w:val="1"/>
        </w:rPr>
        <w:t xml:space="preserve"> 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 s</w:t>
      </w:r>
      <w:r>
        <w:rPr>
          <w:spacing w:val="1"/>
        </w:rPr>
        <w:t>pon</w:t>
      </w:r>
      <w:r>
        <w:rPr>
          <w:spacing w:val="-2"/>
        </w:rPr>
        <w:t>s</w:t>
      </w:r>
      <w:r>
        <w:rPr>
          <w:spacing w:val="1"/>
        </w:rPr>
        <w:t>o</w:t>
      </w:r>
      <w:r>
        <w:t xml:space="preserve">rs </w:t>
      </w:r>
      <w:r>
        <w:rPr>
          <w:spacing w:val="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t>si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a</w:t>
      </w:r>
      <w:r>
        <w:t>ward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cre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nd</w:t>
      </w:r>
      <w:r>
        <w:t>iv</w:t>
      </w:r>
      <w:r>
        <w:rPr>
          <w:spacing w:val="-1"/>
        </w:rPr>
        <w:t>i</w:t>
      </w:r>
      <w:r>
        <w:rPr>
          <w:spacing w:val="1"/>
        </w:rPr>
        <w:t>dua</w:t>
      </w:r>
      <w:r>
        <w:t>l s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ep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2"/>
        </w:rPr>
        <w:t>g</w:t>
      </w:r>
      <w:r>
        <w:rPr>
          <w:spacing w:val="1"/>
        </w:rPr>
        <w:t>e</w:t>
      </w:r>
      <w:r>
        <w:t>r pro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>.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nd</w:t>
      </w:r>
      <w:r>
        <w:t>iv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 s</w:t>
      </w:r>
      <w:r>
        <w:rPr>
          <w:spacing w:val="1"/>
        </w:rPr>
        <w:t>e</w:t>
      </w:r>
      <w:r>
        <w:t>ssion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lu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a</w:t>
      </w:r>
      <w:r>
        <w:rPr>
          <w:spacing w:val="1"/>
        </w:rPr>
        <w:t>nd</w:t>
      </w:r>
      <w:r>
        <w:t>,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rov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a</w:t>
      </w:r>
      <w:r>
        <w:t>ss</w:t>
      </w:r>
      <w:r>
        <w:rPr>
          <w:spacing w:val="-3"/>
        </w:rPr>
        <w:t>i</w:t>
      </w:r>
      <w:r>
        <w:rPr>
          <w:spacing w:val="1"/>
        </w:rPr>
        <w:t>gn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istinct</w:t>
      </w:r>
      <w:r>
        <w:rPr>
          <w:spacing w:val="-1"/>
        </w:rPr>
        <w:t xml:space="preserve"> </w:t>
      </w:r>
      <w:r>
        <w:rPr>
          <w:spacing w:val="1"/>
        </w:rPr>
        <w:t>edu</w:t>
      </w:r>
      <w:r>
        <w:rPr>
          <w:spacing w:val="-2"/>
        </w:rPr>
        <w:t>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 (ES) n</w:t>
      </w:r>
      <w:r>
        <w:rPr>
          <w:spacing w:val="-1"/>
        </w:rPr>
        <w:t>u</w:t>
      </w:r>
      <w:r>
        <w:rPr>
          <w:spacing w:val="1"/>
        </w:rPr>
        <w:t>mbe</w:t>
      </w:r>
      <w:r>
        <w:t>r.</w:t>
      </w:r>
      <w:r>
        <w:rPr>
          <w:spacing w:val="-2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1"/>
        </w:rPr>
        <w:t>en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iv</w:t>
      </w:r>
      <w:r>
        <w:rPr>
          <w:spacing w:val="-1"/>
        </w:rPr>
        <w:t>i</w:t>
      </w:r>
      <w:r>
        <w:rPr>
          <w:spacing w:val="1"/>
        </w:rPr>
        <w:t>dua</w:t>
      </w:r>
      <w:r>
        <w:t xml:space="preserve">l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s</w:t>
      </w:r>
      <w:r>
        <w:t>sio</w:t>
      </w:r>
      <w:r>
        <w:rPr>
          <w:spacing w:val="1"/>
        </w:rPr>
        <w:t>n</w:t>
      </w:r>
      <w:r>
        <w:t>s,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pon</w:t>
      </w:r>
      <w:r>
        <w:rPr>
          <w:spacing w:val="-2"/>
        </w:rPr>
        <w:t>s</w:t>
      </w:r>
      <w:r>
        <w:rPr>
          <w:spacing w:val="1"/>
        </w:rPr>
        <w:t>o</w:t>
      </w:r>
      <w:r>
        <w:t>r sh</w:t>
      </w:r>
      <w:r>
        <w:rPr>
          <w:spacing w:val="-1"/>
        </w:rPr>
        <w:t>o</w:t>
      </w:r>
      <w:r>
        <w:rPr>
          <w:spacing w:val="1"/>
        </w:rPr>
        <w:t>u</w:t>
      </w:r>
      <w:r>
        <w:t>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ic</w:t>
      </w:r>
      <w:r>
        <w:rPr>
          <w:spacing w:val="-2"/>
        </w:rPr>
        <w:t>a</w:t>
      </w:r>
      <w:r>
        <w:t>te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iv</w:t>
      </w:r>
      <w:r>
        <w:rPr>
          <w:spacing w:val="-1"/>
        </w:rPr>
        <w:t>i</w:t>
      </w:r>
      <w:r>
        <w:rPr>
          <w:spacing w:val="1"/>
        </w:rPr>
        <w:t>dua</w:t>
      </w:r>
      <w:r>
        <w:t xml:space="preserve">l </w:t>
      </w:r>
      <w:r>
        <w:rPr>
          <w:spacing w:val="-2"/>
        </w:rPr>
        <w:t>s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t xml:space="preserve"> 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 w:rsidR="00E82CD3">
        <w:t>(s)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 w:rsidR="0024169F">
        <w:rPr>
          <w:spacing w:val="-1"/>
        </w:rPr>
        <w:t xml:space="preserve">unique identifier 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r.</w:t>
      </w:r>
      <w:r>
        <w:rPr>
          <w:spacing w:val="1"/>
        </w:rPr>
        <w:t xml:space="preserve"> </w:t>
      </w:r>
      <w:r>
        <w:t>For e</w:t>
      </w:r>
      <w:r>
        <w:rPr>
          <w:spacing w:val="-2"/>
        </w:rPr>
        <w:t>x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le,</w:t>
      </w:r>
      <w:r>
        <w:rPr>
          <w:spacing w:val="2"/>
        </w:rPr>
        <w:t xml:space="preserve"> </w:t>
      </w:r>
      <w:r w:rsidR="0008624E">
        <w:rPr>
          <w:spacing w:val="2"/>
        </w:rPr>
        <w:t xml:space="preserve">if </w:t>
      </w:r>
      <w:r w:rsidR="00E82CD3">
        <w:rPr>
          <w:spacing w:val="1"/>
        </w:rPr>
        <w:t>ES</w:t>
      </w:r>
      <w:r>
        <w:t xml:space="preserve"> 2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 xml:space="preserve">in </w:t>
      </w:r>
      <w:r w:rsidR="00E82CD3"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rPr>
          <w:spacing w:val="-3"/>
        </w:rPr>
        <w:t>r</w:t>
      </w:r>
      <w:r>
        <w:rPr>
          <w:spacing w:val="1"/>
        </w:rPr>
        <w:t>a</w:t>
      </w:r>
      <w:r>
        <w:t xml:space="preserve">m </w:t>
      </w:r>
      <w:r>
        <w:rPr>
          <w:spacing w:val="1"/>
        </w:rPr>
        <w:t>20</w:t>
      </w:r>
      <w:r>
        <w:rPr>
          <w:spacing w:val="-1"/>
        </w:rPr>
        <w:t>2</w:t>
      </w:r>
      <w:r>
        <w:rPr>
          <w:spacing w:val="1"/>
        </w:rPr>
        <w:t>0</w:t>
      </w:r>
      <w:r>
        <w:t>/</w:t>
      </w:r>
      <w:r>
        <w:rPr>
          <w:spacing w:val="-1"/>
        </w:rPr>
        <w:t>9</w:t>
      </w:r>
      <w:r>
        <w:t>5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>re</w:t>
      </w:r>
      <w:r>
        <w:rPr>
          <w:spacing w:val="-2"/>
        </w:rPr>
        <w:t>s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a</w:t>
      </w:r>
      <w:r>
        <w:rPr>
          <w:spacing w:val="-2"/>
        </w:rPr>
        <w:t>f</w:t>
      </w:r>
      <w:r>
        <w:t>fil</w:t>
      </w:r>
      <w:r>
        <w:rPr>
          <w:spacing w:val="-1"/>
        </w:rPr>
        <w:t>i</w:t>
      </w:r>
      <w:r>
        <w:rPr>
          <w:spacing w:val="1"/>
        </w:rPr>
        <w:t>a</w:t>
      </w:r>
      <w:r>
        <w:t xml:space="preserve">te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rPr>
          <w:spacing w:val="1"/>
        </w:rPr>
        <w:t>ng</w:t>
      </w:r>
      <w:r w:rsidR="0008624E">
        <w:t>,</w:t>
      </w:r>
      <w:r>
        <w:rPr>
          <w:spacing w:val="1"/>
        </w:rPr>
        <w:t xml:space="preserve"> </w:t>
      </w:r>
      <w:r w:rsidR="0008624E"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1"/>
        </w:rPr>
        <w:t>i</w:t>
      </w:r>
      <w:r>
        <w:t>fic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hou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te </w:t>
      </w:r>
      <w:r w:rsidR="00E82CD3">
        <w:t xml:space="preserve">that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-1"/>
        </w:rPr>
        <w:t>i</w:t>
      </w:r>
      <w:r>
        <w:t>cip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e</w:t>
      </w:r>
      <w:r>
        <w:rPr>
          <w:spacing w:val="1"/>
        </w:rPr>
        <w:t>a</w:t>
      </w:r>
      <w:r>
        <w:t>rn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CE</w:t>
      </w:r>
      <w:r w:rsidR="00E82CD3">
        <w:t xml:space="preserve"> credit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2</w:t>
      </w:r>
      <w:r>
        <w:rPr>
          <w:spacing w:val="1"/>
        </w:rPr>
        <w:t>020</w:t>
      </w:r>
      <w:r>
        <w:rPr>
          <w:spacing w:val="-2"/>
        </w:rPr>
        <w:t>/</w:t>
      </w:r>
      <w:r>
        <w:rPr>
          <w:spacing w:val="1"/>
        </w:rPr>
        <w:t>95</w:t>
      </w:r>
      <w:r>
        <w:rPr>
          <w:spacing w:val="-2"/>
        </w:rPr>
        <w:t>/</w:t>
      </w:r>
      <w:r>
        <w:t>ES2</w:t>
      </w:r>
      <w:r w:rsidR="0008624E">
        <w:t>, along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mbe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 w:rsidR="00FF14EC">
        <w:rPr>
          <w:spacing w:val="1"/>
        </w:rPr>
        <w:t xml:space="preserve">associated </w:t>
      </w:r>
      <w:r>
        <w:t>CE</w:t>
      </w:r>
      <w:r w:rsidR="00E82CD3">
        <w:t xml:space="preserve"> credit</w:t>
      </w:r>
      <w:r>
        <w:t xml:space="preserve">s. </w:t>
      </w:r>
    </w:p>
    <w:p w:rsidR="000933D6" w:rsidP="005E1A84" w:rsidRDefault="00BD763C" w14:paraId="61127404" w14:textId="5176EF5D">
      <w:pPr>
        <w:pStyle w:val="Heading2"/>
      </w:pPr>
      <w:bookmarkStart w:name="_Toc90992606" w:id="7"/>
      <w:r>
        <w:t>I</w:t>
      </w:r>
      <w:r>
        <w:rPr>
          <w:spacing w:val="1"/>
        </w:rPr>
        <w:t>ss</w:t>
      </w:r>
      <w:r>
        <w:t>uing Certif</w:t>
      </w:r>
      <w:r>
        <w:rPr>
          <w:spacing w:val="-3"/>
        </w:rPr>
        <w:t>i</w:t>
      </w:r>
      <w:r>
        <w:rPr>
          <w:spacing w:val="1"/>
        </w:rPr>
        <w:t>ca</w:t>
      </w:r>
      <w:r>
        <w:t xml:space="preserve">tes </w:t>
      </w:r>
      <w:r>
        <w:rPr>
          <w:spacing w:val="-2"/>
        </w:rPr>
        <w:t>o</w:t>
      </w:r>
      <w:r>
        <w:t>f Att</w:t>
      </w:r>
      <w:r>
        <w:rPr>
          <w:spacing w:val="1"/>
        </w:rPr>
        <w:t>e</w:t>
      </w:r>
      <w:r>
        <w:t>ndan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 w:rsidR="00E82CD3">
        <w:t>and</w:t>
      </w:r>
      <w:r>
        <w:t xml:space="preserve"> R</w:t>
      </w:r>
      <w:r>
        <w:rPr>
          <w:spacing w:val="1"/>
        </w:rPr>
        <w:t>ec</w:t>
      </w:r>
      <w:r>
        <w:t>o</w:t>
      </w:r>
      <w:r>
        <w:rPr>
          <w:spacing w:val="-2"/>
        </w:rPr>
        <w:t>r</w:t>
      </w:r>
      <w:r>
        <w:t>d Ma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nance</w:t>
      </w:r>
      <w:bookmarkEnd w:id="7"/>
    </w:p>
    <w:p w:rsidR="000933D6" w:rsidP="00341036" w:rsidRDefault="00BD763C" w14:paraId="50F18CA2" w14:textId="51C9C9B6">
      <w:pPr>
        <w:pStyle w:val="BodyText"/>
      </w:pPr>
      <w:r>
        <w:t>The cert</w:t>
      </w:r>
      <w:r>
        <w:rPr>
          <w:spacing w:val="-1"/>
        </w:rPr>
        <w:t>i</w:t>
      </w:r>
      <w:r>
        <w:t>fic</w:t>
      </w:r>
      <w:r>
        <w:rPr>
          <w:spacing w:val="-1"/>
        </w:rPr>
        <w:t>a</w:t>
      </w:r>
      <w:r>
        <w:t xml:space="preserve">te </w:t>
      </w:r>
      <w:r w:rsidR="00E82CD3">
        <w:t xml:space="preserve">of attendance </w:t>
      </w:r>
      <w:r>
        <w:rPr>
          <w:spacing w:val="-2"/>
        </w:rPr>
        <w:t>s</w:t>
      </w:r>
      <w:r>
        <w:t>hould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</w:t>
      </w:r>
      <w:r>
        <w:rPr>
          <w:spacing w:val="-1"/>
        </w:rPr>
        <w:t>l</w:t>
      </w:r>
      <w:r>
        <w:t>ow</w:t>
      </w:r>
      <w:r>
        <w:rPr>
          <w:spacing w:val="-1"/>
        </w:rPr>
        <w:t>in</w:t>
      </w:r>
      <w:r>
        <w:t>g in</w:t>
      </w:r>
      <w:r>
        <w:rPr>
          <w:spacing w:val="-2"/>
        </w:rPr>
        <w:t>f</w:t>
      </w:r>
      <w:r>
        <w:t>ormat</w:t>
      </w:r>
      <w:r>
        <w:rPr>
          <w:spacing w:val="-2"/>
        </w:rPr>
        <w:t>i</w:t>
      </w:r>
      <w:r>
        <w:t>on:</w:t>
      </w:r>
    </w:p>
    <w:p w:rsidRPr="009D3F10" w:rsidR="000933D6" w:rsidP="008601C3" w:rsidRDefault="00BD763C" w14:paraId="51CE33CE" w14:textId="799CAF9D">
      <w:pPr>
        <w:pStyle w:val="Bullet"/>
      </w:pPr>
      <w:r w:rsidRPr="009D3F10">
        <w:t xml:space="preserve">ACNM </w:t>
      </w:r>
      <w:r w:rsidRPr="009D3F10">
        <w:rPr>
          <w:spacing w:val="1"/>
        </w:rPr>
        <w:t>p</w:t>
      </w:r>
      <w:r w:rsidRPr="009D3F10">
        <w:t>ro</w:t>
      </w:r>
      <w:r w:rsidRPr="009D3F10">
        <w:rPr>
          <w:spacing w:val="1"/>
        </w:rPr>
        <w:t>g</w:t>
      </w:r>
      <w:r w:rsidRPr="009D3F10">
        <w:t xml:space="preserve">ram </w:t>
      </w:r>
      <w:r w:rsidRPr="009D3F10">
        <w:rPr>
          <w:spacing w:val="1"/>
        </w:rPr>
        <w:t>n</w:t>
      </w:r>
      <w:r w:rsidRPr="009D3F10">
        <w:t>u</w:t>
      </w:r>
      <w:r w:rsidRPr="009D3F10">
        <w:rPr>
          <w:spacing w:val="1"/>
        </w:rPr>
        <w:t>m</w:t>
      </w:r>
      <w:r w:rsidRPr="009D3F10">
        <w:t>b</w:t>
      </w:r>
      <w:r w:rsidRPr="009D3F10">
        <w:rPr>
          <w:spacing w:val="1"/>
        </w:rPr>
        <w:t>e</w:t>
      </w:r>
      <w:r w:rsidRPr="009D3F10">
        <w:t>r</w:t>
      </w:r>
    </w:p>
    <w:p w:rsidRPr="009D3F10" w:rsidR="000933D6" w:rsidP="008601C3" w:rsidRDefault="00BD763C" w14:paraId="6EA6552D" w14:textId="55457783">
      <w:pPr>
        <w:pStyle w:val="Bullet"/>
      </w:pPr>
      <w:r w:rsidRPr="009D3F10">
        <w:t>Na</w:t>
      </w:r>
      <w:r w:rsidRPr="009D3F10">
        <w:rPr>
          <w:spacing w:val="2"/>
        </w:rPr>
        <w:t>m</w:t>
      </w:r>
      <w:r w:rsidRPr="009D3F10">
        <w:t xml:space="preserve">e </w:t>
      </w:r>
      <w:r w:rsidRPr="009D3F10">
        <w:rPr>
          <w:spacing w:val="1"/>
        </w:rPr>
        <w:t>a</w:t>
      </w:r>
      <w:r w:rsidRPr="009D3F10">
        <w:t>nd</w:t>
      </w:r>
      <w:r w:rsidRPr="009D3F10">
        <w:rPr>
          <w:spacing w:val="1"/>
        </w:rPr>
        <w:t xml:space="preserve"> </w:t>
      </w:r>
      <w:r w:rsidRPr="009D3F10">
        <w:t>a</w:t>
      </w:r>
      <w:r w:rsidRPr="009D3F10">
        <w:rPr>
          <w:spacing w:val="1"/>
        </w:rPr>
        <w:t>dd</w:t>
      </w:r>
      <w:r w:rsidRPr="009D3F10">
        <w:t xml:space="preserve">ress </w:t>
      </w:r>
      <w:r w:rsidRPr="009D3F10">
        <w:rPr>
          <w:spacing w:val="1"/>
        </w:rPr>
        <w:t>o</w:t>
      </w:r>
      <w:r w:rsidRPr="009D3F10">
        <w:t>f</w:t>
      </w:r>
      <w:r w:rsidRPr="009D3F10">
        <w:rPr>
          <w:spacing w:val="1"/>
        </w:rPr>
        <w:t xml:space="preserve"> </w:t>
      </w:r>
      <w:r w:rsidRPr="009D3F10">
        <w:rPr>
          <w:spacing w:val="-2"/>
        </w:rPr>
        <w:t>t</w:t>
      </w:r>
      <w:r w:rsidRPr="009D3F10">
        <w:rPr>
          <w:spacing w:val="1"/>
        </w:rPr>
        <w:t>h</w:t>
      </w:r>
      <w:r w:rsidRPr="009D3F10">
        <w:t>e</w:t>
      </w:r>
      <w:r w:rsidRPr="009D3F10">
        <w:rPr>
          <w:spacing w:val="1"/>
        </w:rPr>
        <w:t xml:space="preserve"> </w:t>
      </w:r>
      <w:r w:rsidRPr="009D3F10">
        <w:t>sp</w:t>
      </w:r>
      <w:r w:rsidRPr="009D3F10">
        <w:rPr>
          <w:spacing w:val="1"/>
        </w:rPr>
        <w:t>on</w:t>
      </w:r>
      <w:r w:rsidRPr="009D3F10">
        <w:t>s</w:t>
      </w:r>
      <w:r w:rsidRPr="009D3F10">
        <w:rPr>
          <w:spacing w:val="1"/>
        </w:rPr>
        <w:t>o</w:t>
      </w:r>
      <w:r w:rsidRPr="009D3F10">
        <w:t>r wi</w:t>
      </w:r>
      <w:r w:rsidRPr="009D3F10">
        <w:rPr>
          <w:spacing w:val="-2"/>
        </w:rPr>
        <w:t>t</w:t>
      </w:r>
      <w:r w:rsidRPr="009D3F10">
        <w:t>h</w:t>
      </w:r>
      <w:r w:rsidRPr="009D3F10">
        <w:rPr>
          <w:spacing w:val="1"/>
        </w:rPr>
        <w:t xml:space="preserve"> </w:t>
      </w:r>
      <w:r w:rsidRPr="009D3F10">
        <w:t>i</w:t>
      </w:r>
      <w:r w:rsidRPr="009D3F10">
        <w:rPr>
          <w:spacing w:val="1"/>
        </w:rPr>
        <w:t>nd</w:t>
      </w:r>
      <w:r w:rsidRPr="009D3F10">
        <w:t>ivid</w:t>
      </w:r>
      <w:r w:rsidRPr="009D3F10">
        <w:rPr>
          <w:spacing w:val="1"/>
        </w:rPr>
        <w:t>ua</w:t>
      </w:r>
      <w:r w:rsidRPr="009D3F10">
        <w:t xml:space="preserve">l </w:t>
      </w:r>
      <w:r w:rsidRPr="009D3F10">
        <w:rPr>
          <w:spacing w:val="1"/>
        </w:rPr>
        <w:t>p</w:t>
      </w:r>
      <w:r w:rsidRPr="009D3F10">
        <w:t>re</w:t>
      </w:r>
      <w:r w:rsidRPr="009D3F10">
        <w:rPr>
          <w:spacing w:val="-2"/>
        </w:rPr>
        <w:t>s</w:t>
      </w:r>
      <w:r w:rsidRPr="009D3F10">
        <w:rPr>
          <w:spacing w:val="1"/>
        </w:rPr>
        <w:t>en</w:t>
      </w:r>
      <w:r w:rsidRPr="009D3F10">
        <w:rPr>
          <w:spacing w:val="-2"/>
        </w:rPr>
        <w:t>t</w:t>
      </w:r>
      <w:r w:rsidRPr="009D3F10">
        <w:rPr>
          <w:spacing w:val="1"/>
        </w:rPr>
        <w:t>e</w:t>
      </w:r>
      <w:r w:rsidRPr="009D3F10">
        <w:t>r n</w:t>
      </w:r>
      <w:r w:rsidRPr="009D3F10">
        <w:rPr>
          <w:spacing w:val="1"/>
        </w:rPr>
        <w:t>a</w:t>
      </w:r>
      <w:r w:rsidRPr="009D3F10">
        <w:t>m</w:t>
      </w:r>
      <w:r w:rsidRPr="009D3F10">
        <w:rPr>
          <w:spacing w:val="1"/>
        </w:rPr>
        <w:t>e</w:t>
      </w:r>
      <w:r w:rsidRPr="009D3F10">
        <w:t>(s)</w:t>
      </w:r>
    </w:p>
    <w:p w:rsidRPr="009D3F10" w:rsidR="000933D6" w:rsidP="008601C3" w:rsidRDefault="00BD763C" w14:paraId="7E1E9C66" w14:textId="58AB813C">
      <w:pPr>
        <w:pStyle w:val="Bullet"/>
      </w:pPr>
      <w:r w:rsidRPr="009D3F10">
        <w:t>Title</w:t>
      </w:r>
      <w:r w:rsidRPr="009D3F10">
        <w:rPr>
          <w:spacing w:val="1"/>
        </w:rPr>
        <w:t xml:space="preserve"> o</w:t>
      </w:r>
      <w:r w:rsidRPr="009D3F10">
        <w:t>f</w:t>
      </w:r>
      <w:r w:rsidRPr="009D3F10">
        <w:rPr>
          <w:spacing w:val="1"/>
        </w:rPr>
        <w:t xml:space="preserve"> </w:t>
      </w:r>
      <w:r w:rsidRPr="009D3F10">
        <w:rPr>
          <w:spacing w:val="-2"/>
        </w:rPr>
        <w:t>t</w:t>
      </w:r>
      <w:r w:rsidRPr="009D3F10">
        <w:rPr>
          <w:spacing w:val="1"/>
        </w:rPr>
        <w:t>h</w:t>
      </w:r>
      <w:r w:rsidRPr="009D3F10">
        <w:t>e</w:t>
      </w:r>
      <w:r w:rsidRPr="009D3F10">
        <w:rPr>
          <w:spacing w:val="1"/>
        </w:rPr>
        <w:t xml:space="preserve"> </w:t>
      </w:r>
      <w:r w:rsidRPr="009D3F10">
        <w:rPr>
          <w:spacing w:val="-2"/>
        </w:rPr>
        <w:t>c</w:t>
      </w:r>
      <w:r w:rsidRPr="009D3F10">
        <w:rPr>
          <w:spacing w:val="1"/>
        </w:rPr>
        <w:t>ou</w:t>
      </w:r>
      <w:r w:rsidRPr="009D3F10">
        <w:t xml:space="preserve">rse </w:t>
      </w:r>
      <w:r w:rsidRPr="009D3F10">
        <w:rPr>
          <w:spacing w:val="1"/>
        </w:rPr>
        <w:t>an</w:t>
      </w:r>
      <w:r w:rsidRPr="009D3F10">
        <w:t>d</w:t>
      </w:r>
      <w:r w:rsidRPr="009D3F10">
        <w:rPr>
          <w:spacing w:val="-3"/>
        </w:rPr>
        <w:t xml:space="preserve"> </w:t>
      </w:r>
      <w:r w:rsidRPr="009D3F10">
        <w:rPr>
          <w:spacing w:val="1"/>
        </w:rPr>
        <w:t>a</w:t>
      </w:r>
      <w:r w:rsidRPr="009D3F10">
        <w:t>ctivity</w:t>
      </w:r>
    </w:p>
    <w:p w:rsidRPr="009D3F10" w:rsidR="000933D6" w:rsidP="008601C3" w:rsidRDefault="00BD763C" w14:paraId="7762FB66" w14:textId="2C9B9A9D">
      <w:pPr>
        <w:pStyle w:val="Bullet"/>
      </w:pPr>
      <w:r w:rsidRPr="009D3F10">
        <w:t>Co</w:t>
      </w:r>
      <w:r w:rsidRPr="009D3F10">
        <w:rPr>
          <w:spacing w:val="2"/>
        </w:rPr>
        <w:t>m</w:t>
      </w:r>
      <w:r w:rsidRPr="009D3F10">
        <w:rPr>
          <w:spacing w:val="1"/>
        </w:rPr>
        <w:t>p</w:t>
      </w:r>
      <w:r w:rsidRPr="009D3F10">
        <w:t>l</w:t>
      </w:r>
      <w:r w:rsidRPr="009D3F10">
        <w:rPr>
          <w:spacing w:val="-2"/>
        </w:rPr>
        <w:t>e</w:t>
      </w:r>
      <w:r w:rsidRPr="009D3F10">
        <w:t>ti</w:t>
      </w:r>
      <w:r w:rsidRPr="009D3F10">
        <w:rPr>
          <w:spacing w:val="1"/>
        </w:rPr>
        <w:t>o</w:t>
      </w:r>
      <w:r w:rsidRPr="009D3F10">
        <w:t xml:space="preserve">n </w:t>
      </w:r>
      <w:r w:rsidRPr="009D3F10">
        <w:rPr>
          <w:spacing w:val="1"/>
        </w:rPr>
        <w:t>da</w:t>
      </w:r>
      <w:r w:rsidRPr="009D3F10">
        <w:rPr>
          <w:spacing w:val="-2"/>
        </w:rPr>
        <w:t>t</w:t>
      </w:r>
      <w:r w:rsidRPr="009D3F10">
        <w:t>e</w:t>
      </w:r>
      <w:r w:rsidRPr="009D3F10">
        <w:rPr>
          <w:spacing w:val="1"/>
        </w:rPr>
        <w:t xml:space="preserve"> </w:t>
      </w:r>
      <w:r w:rsidRPr="009D3F10">
        <w:t>of</w:t>
      </w:r>
      <w:r w:rsidRPr="009D3F10">
        <w:rPr>
          <w:spacing w:val="1"/>
        </w:rPr>
        <w:t xml:space="preserve"> </w:t>
      </w:r>
      <w:r w:rsidRPr="009D3F10">
        <w:t xml:space="preserve">the </w:t>
      </w:r>
      <w:r w:rsidRPr="009D3F10">
        <w:rPr>
          <w:spacing w:val="1"/>
        </w:rPr>
        <w:t>a</w:t>
      </w:r>
      <w:r w:rsidRPr="009D3F10">
        <w:t>ctivity</w:t>
      </w:r>
    </w:p>
    <w:p w:rsidRPr="009D3F10" w:rsidR="000933D6" w:rsidP="008601C3" w:rsidRDefault="00BD763C" w14:paraId="2B536C1F" w14:textId="278CA5CB">
      <w:pPr>
        <w:pStyle w:val="Bullet"/>
      </w:pPr>
      <w:r w:rsidRPr="009D3F10">
        <w:t>Nu</w:t>
      </w:r>
      <w:r w:rsidRPr="009D3F10">
        <w:rPr>
          <w:spacing w:val="2"/>
        </w:rPr>
        <w:t>m</w:t>
      </w:r>
      <w:r w:rsidRPr="009D3F10">
        <w:t>b</w:t>
      </w:r>
      <w:r w:rsidRPr="009D3F10">
        <w:rPr>
          <w:spacing w:val="1"/>
        </w:rPr>
        <w:t>e</w:t>
      </w:r>
      <w:r w:rsidRPr="009D3F10">
        <w:t>r of ACNM</w:t>
      </w:r>
      <w:r w:rsidR="00E82CD3">
        <w:t>-</w:t>
      </w:r>
      <w:r w:rsidRPr="009D3F10">
        <w:rPr>
          <w:spacing w:val="1"/>
        </w:rPr>
        <w:t>app</w:t>
      </w:r>
      <w:r w:rsidRPr="009D3F10">
        <w:rPr>
          <w:spacing w:val="-3"/>
        </w:rPr>
        <w:t>r</w:t>
      </w:r>
      <w:r w:rsidRPr="009D3F10">
        <w:rPr>
          <w:spacing w:val="1"/>
        </w:rPr>
        <w:t>o</w:t>
      </w:r>
      <w:r w:rsidRPr="009D3F10">
        <w:t>v</w:t>
      </w:r>
      <w:r w:rsidRPr="009D3F10">
        <w:rPr>
          <w:spacing w:val="1"/>
        </w:rPr>
        <w:t>e</w:t>
      </w:r>
      <w:r w:rsidRPr="009D3F10">
        <w:t>d</w:t>
      </w:r>
      <w:r w:rsidRPr="009D3F10">
        <w:rPr>
          <w:spacing w:val="1"/>
        </w:rPr>
        <w:t xml:space="preserve"> </w:t>
      </w:r>
      <w:r w:rsidRPr="009D3F10">
        <w:t xml:space="preserve">CE </w:t>
      </w:r>
      <w:r w:rsidRPr="009D3F10">
        <w:rPr>
          <w:spacing w:val="1"/>
        </w:rPr>
        <w:t>h</w:t>
      </w:r>
      <w:r w:rsidRPr="009D3F10">
        <w:t>o</w:t>
      </w:r>
      <w:r w:rsidRPr="009D3F10">
        <w:rPr>
          <w:spacing w:val="1"/>
        </w:rPr>
        <w:t>u</w:t>
      </w:r>
      <w:r w:rsidRPr="009D3F10">
        <w:t>rs awar</w:t>
      </w:r>
      <w:r w:rsidRPr="009D3F10">
        <w:rPr>
          <w:spacing w:val="-2"/>
        </w:rPr>
        <w:t>d</w:t>
      </w:r>
      <w:r w:rsidRPr="009D3F10">
        <w:t>ed</w:t>
      </w:r>
      <w:r w:rsidRPr="009D3F10">
        <w:rPr>
          <w:spacing w:val="1"/>
        </w:rPr>
        <w:t xml:space="preserve"> </w:t>
      </w:r>
      <w:r w:rsidRPr="009D3F10">
        <w:t>(</w:t>
      </w:r>
      <w:r w:rsidR="00D340A2">
        <w:t>e.g.</w:t>
      </w:r>
      <w:r w:rsidR="00E82CD3">
        <w:t>,</w:t>
      </w:r>
      <w:r w:rsidRPr="009D3F10">
        <w:rPr>
          <w:spacing w:val="1"/>
        </w:rPr>
        <w:t xml:space="preserve"> </w:t>
      </w:r>
      <w:r w:rsidRPr="009D3F10">
        <w:t>1 CE)</w:t>
      </w:r>
    </w:p>
    <w:p w:rsidRPr="00725058" w:rsidR="000933D6" w:rsidP="008601C3" w:rsidRDefault="00BD763C" w14:paraId="3A67A2AD" w14:textId="00831C39">
      <w:pPr>
        <w:pStyle w:val="Bullet"/>
      </w:pPr>
      <w:r w:rsidRPr="009D3F10">
        <w:t>Ti</w:t>
      </w:r>
      <w:r w:rsidRPr="009D3F10">
        <w:rPr>
          <w:spacing w:val="1"/>
        </w:rPr>
        <w:t>m</w:t>
      </w:r>
      <w:r w:rsidRPr="009D3F10">
        <w:t>e</w:t>
      </w:r>
      <w:r w:rsidRPr="009D3F10">
        <w:rPr>
          <w:spacing w:val="1"/>
        </w:rPr>
        <w:t xml:space="preserve"> a</w:t>
      </w:r>
      <w:r w:rsidRPr="009D3F10">
        <w:t>llot</w:t>
      </w:r>
      <w:r w:rsidRPr="009D3F10">
        <w:rPr>
          <w:spacing w:val="1"/>
        </w:rPr>
        <w:t>te</w:t>
      </w:r>
      <w:r w:rsidRPr="009D3F10">
        <w:t xml:space="preserve">d </w:t>
      </w:r>
      <w:r w:rsidRPr="009D3F10">
        <w:rPr>
          <w:spacing w:val="1"/>
        </w:rPr>
        <w:t>fo</w:t>
      </w:r>
      <w:r w:rsidRPr="009D3F10">
        <w:t>r i</w:t>
      </w:r>
      <w:r w:rsidRPr="009D3F10">
        <w:rPr>
          <w:spacing w:val="1"/>
        </w:rPr>
        <w:t>n</w:t>
      </w:r>
      <w:r w:rsidRPr="009D3F10">
        <w:t>c</w:t>
      </w:r>
      <w:r w:rsidRPr="009D3F10">
        <w:rPr>
          <w:spacing w:val="-3"/>
        </w:rPr>
        <w:t>l</w:t>
      </w:r>
      <w:r w:rsidRPr="009D3F10">
        <w:rPr>
          <w:spacing w:val="1"/>
        </w:rPr>
        <w:t>u</w:t>
      </w:r>
      <w:r w:rsidRPr="009D3F10">
        <w:t>d</w:t>
      </w:r>
      <w:r w:rsidRPr="009D3F10">
        <w:rPr>
          <w:spacing w:val="1"/>
        </w:rPr>
        <w:t>e</w:t>
      </w:r>
      <w:r w:rsidRPr="009D3F10">
        <w:t>d</w:t>
      </w:r>
      <w:r w:rsidRPr="009D3F10">
        <w:rPr>
          <w:spacing w:val="1"/>
        </w:rPr>
        <w:t xml:space="preserve"> </w:t>
      </w:r>
      <w:r w:rsidRPr="009D3F10">
        <w:t>p</w:t>
      </w:r>
      <w:r w:rsidRPr="009D3F10">
        <w:rPr>
          <w:spacing w:val="1"/>
        </w:rPr>
        <w:t>ha</w:t>
      </w:r>
      <w:r w:rsidRPr="009D3F10">
        <w:rPr>
          <w:spacing w:val="-3"/>
        </w:rPr>
        <w:t>r</w:t>
      </w:r>
      <w:r w:rsidRPr="009D3F10">
        <w:rPr>
          <w:spacing w:val="1"/>
        </w:rPr>
        <w:t>ma</w:t>
      </w:r>
      <w:r w:rsidRPr="009D3F10">
        <w:t>c</w:t>
      </w:r>
      <w:r w:rsidRPr="009D3F10">
        <w:rPr>
          <w:spacing w:val="1"/>
        </w:rPr>
        <w:t>o</w:t>
      </w:r>
      <w:r w:rsidRPr="009D3F10">
        <w:t>l</w:t>
      </w:r>
      <w:r w:rsidRPr="009D3F10">
        <w:rPr>
          <w:spacing w:val="-2"/>
        </w:rPr>
        <w:t>o</w:t>
      </w:r>
      <w:r w:rsidRPr="009D3F10">
        <w:rPr>
          <w:spacing w:val="1"/>
        </w:rPr>
        <w:t>g</w:t>
      </w:r>
      <w:r w:rsidRPr="009D3F10">
        <w:t>ic co</w:t>
      </w:r>
      <w:r w:rsidRPr="009D3F10">
        <w:rPr>
          <w:spacing w:val="1"/>
        </w:rPr>
        <w:t>n</w:t>
      </w:r>
      <w:r w:rsidRPr="009D3F10">
        <w:rPr>
          <w:spacing w:val="-2"/>
        </w:rPr>
        <w:t>t</w:t>
      </w:r>
      <w:r w:rsidRPr="009D3F10">
        <w:rPr>
          <w:spacing w:val="1"/>
        </w:rPr>
        <w:t>en</w:t>
      </w:r>
      <w:r w:rsidRPr="009D3F10">
        <w:t>t</w:t>
      </w:r>
      <w:r w:rsidRPr="009D3F10">
        <w:rPr>
          <w:spacing w:val="1"/>
        </w:rPr>
        <w:t xml:space="preserve"> </w:t>
      </w:r>
      <w:r w:rsidRPr="009D3F10">
        <w:t>(</w:t>
      </w:r>
      <w:r w:rsidR="00D340A2">
        <w:t>e.g.</w:t>
      </w:r>
      <w:r w:rsidR="00E82CD3">
        <w:t>,</w:t>
      </w:r>
      <w:r w:rsidRPr="009D3F10">
        <w:t xml:space="preserve"> </w:t>
      </w:r>
      <w:r w:rsidR="00E82CD3">
        <w:t>0</w:t>
      </w:r>
      <w:r w:rsidRPr="009D3F10">
        <w:rPr>
          <w:spacing w:val="1"/>
        </w:rPr>
        <w:t>.</w:t>
      </w:r>
      <w:r w:rsidRPr="009D3F10">
        <w:t>5</w:t>
      </w:r>
      <w:r w:rsidRPr="009D3F10">
        <w:rPr>
          <w:spacing w:val="9"/>
        </w:rPr>
        <w:t xml:space="preserve"> </w:t>
      </w:r>
      <w:proofErr w:type="spellStart"/>
      <w:r w:rsidRPr="009D3F10">
        <w:t>RxCE</w:t>
      </w:r>
      <w:proofErr w:type="spellEnd"/>
      <w:r w:rsidRPr="00725058">
        <w:t>)</w:t>
      </w:r>
    </w:p>
    <w:p w:rsidR="000933D6" w:rsidP="00341036" w:rsidRDefault="00BD763C" w14:paraId="3043D051" w14:textId="7D621A8C">
      <w:pPr>
        <w:pStyle w:val="BodyText"/>
      </w:pPr>
      <w:r>
        <w:t>If</w:t>
      </w:r>
      <w:r>
        <w:rPr>
          <w:spacing w:val="1"/>
        </w:rPr>
        <w:t xml:space="preserve"> p</w:t>
      </w:r>
      <w:r>
        <w:rPr>
          <w:spacing w:val="-1"/>
        </w:rPr>
        <w:t>h</w:t>
      </w:r>
      <w:r>
        <w:rPr>
          <w:spacing w:val="1"/>
        </w:rPr>
        <w:t>a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c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 xml:space="preserve">ic </w:t>
      </w:r>
      <w:r>
        <w:rPr>
          <w:spacing w:val="-2"/>
        </w:rP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is incl</w:t>
      </w:r>
      <w:r>
        <w:rPr>
          <w:spacing w:val="-1"/>
        </w:rPr>
        <w:t>u</w:t>
      </w:r>
      <w:r>
        <w:rPr>
          <w:spacing w:val="1"/>
        </w:rPr>
        <w:t>ded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be</w:t>
      </w:r>
      <w:r>
        <w:t>r of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rs d</w:t>
      </w:r>
      <w:r>
        <w:rPr>
          <w:spacing w:val="-1"/>
        </w:rPr>
        <w:t>e</w:t>
      </w:r>
      <w:r>
        <w:rPr>
          <w:spacing w:val="1"/>
        </w:rPr>
        <w:t>d</w:t>
      </w:r>
      <w:r>
        <w:t>ica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th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op</w:t>
      </w:r>
      <w:r>
        <w:t>ic s</w:t>
      </w:r>
      <w:r>
        <w:rPr>
          <w:spacing w:val="1"/>
        </w:rPr>
        <w:t>hou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epa</w:t>
      </w:r>
      <w:r>
        <w:rPr>
          <w:spacing w:val="-3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 xml:space="preserve">ly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e</w:t>
      </w:r>
      <w:r>
        <w:t>rt</w:t>
      </w:r>
      <w:r>
        <w:rPr>
          <w:spacing w:val="-1"/>
        </w:rPr>
        <w:t>i</w:t>
      </w:r>
      <w:r>
        <w:t>fic</w:t>
      </w:r>
      <w:r>
        <w:rPr>
          <w:spacing w:val="1"/>
        </w:rPr>
        <w:t>a</w:t>
      </w:r>
      <w:r>
        <w:t xml:space="preserve">te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rPr>
          <w:spacing w:val="-1"/>
        </w:rPr>
        <w:t>e</w:t>
      </w:r>
      <w:r>
        <w:t>d 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t</w:t>
      </w:r>
      <w:r>
        <w:rPr>
          <w:spacing w:val="-1"/>
        </w:rPr>
        <w:t>o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CE</w:t>
      </w:r>
      <w:r w:rsidR="00A91225">
        <w:t xml:space="preserve"> credit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ward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t>rt</w:t>
      </w:r>
      <w:r>
        <w:rPr>
          <w:spacing w:val="-1"/>
        </w:rPr>
        <w:t>i</w:t>
      </w:r>
      <w:r>
        <w:t>fic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 w:rsidR="00341036">
        <w:t xml:space="preserve"> </w:t>
      </w:r>
      <w:r>
        <w:t>c</w:t>
      </w:r>
      <w:r>
        <w:rPr>
          <w:spacing w:val="1"/>
        </w:rPr>
        <w:t>on</w:t>
      </w:r>
      <w:r>
        <w:t>sid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-2"/>
        </w:rPr>
        <w:t>s</w:t>
      </w:r>
      <w:r>
        <w:t>tit</w:t>
      </w:r>
      <w:r>
        <w:rPr>
          <w:spacing w:val="1"/>
        </w:rPr>
        <w:t>u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ini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-1"/>
        </w:rPr>
        <w:t>i</w:t>
      </w:r>
      <w:r>
        <w:t>cip</w:t>
      </w:r>
      <w:r>
        <w:rPr>
          <w:spacing w:val="-1"/>
        </w:rPr>
        <w:t>a</w:t>
      </w:r>
      <w:r>
        <w:rPr>
          <w:spacing w:val="1"/>
        </w:rPr>
        <w:t>n</w:t>
      </w:r>
      <w:r>
        <w:t>ts</w:t>
      </w:r>
      <w:r w:rsidR="00197CC7">
        <w:t>’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. At</w:t>
      </w:r>
      <w:r>
        <w:rPr>
          <w:spacing w:val="1"/>
        </w:rP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e</w:t>
      </w:r>
      <w:r>
        <w:t>s s</w:t>
      </w:r>
      <w:r>
        <w:rPr>
          <w:spacing w:val="-1"/>
        </w:rPr>
        <w:t>h</w:t>
      </w:r>
      <w:r>
        <w:rPr>
          <w:spacing w:val="1"/>
        </w:rPr>
        <w:t>ou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-2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rs e</w:t>
      </w:r>
      <w:r>
        <w:rPr>
          <w:spacing w:val="-1"/>
        </w:rPr>
        <w:t>q</w:t>
      </w:r>
      <w:r>
        <w:rPr>
          <w:spacing w:val="1"/>
        </w:rPr>
        <w:t>ua</w:t>
      </w:r>
      <w:r>
        <w:t>l to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 w:rsidR="000A55FF">
        <w:rPr>
          <w:spacing w:val="1"/>
        </w:rPr>
        <w:t>spent</w:t>
      </w:r>
      <w:r>
        <w:rPr>
          <w:spacing w:val="-2"/>
        </w:rPr>
        <w:t xml:space="preserve"> </w:t>
      </w:r>
      <w:r w:rsidR="00E82CD3"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</w:t>
      </w:r>
      <w:r>
        <w:t>ctivity.</w:t>
      </w:r>
    </w:p>
    <w:p w:rsidR="000933D6" w:rsidP="00341036" w:rsidRDefault="00BD763C" w14:paraId="4ED7B7C1" w14:textId="71895682">
      <w:pPr>
        <w:pStyle w:val="BodyText"/>
      </w:pPr>
      <w:r>
        <w:t>In</w:t>
      </w:r>
      <w:r>
        <w:rPr>
          <w:spacing w:val="1"/>
        </w:rPr>
        <w:t xml:space="preserve"> </w:t>
      </w:r>
      <w:r w:rsidRPr="00594CC1">
        <w:t>c</w:t>
      </w:r>
      <w:r w:rsidRPr="00594CC1">
        <w:rPr>
          <w:spacing w:val="-1"/>
        </w:rPr>
        <w:t>o</w:t>
      </w:r>
      <w:r w:rsidRPr="00594CC1">
        <w:rPr>
          <w:spacing w:val="1"/>
        </w:rPr>
        <w:t>mp</w:t>
      </w:r>
      <w:r w:rsidRPr="00594CC1">
        <w:t>l</w:t>
      </w:r>
      <w:r w:rsidRPr="00594CC1">
        <w:rPr>
          <w:spacing w:val="-1"/>
        </w:rPr>
        <w:t>ia</w:t>
      </w:r>
      <w:r w:rsidRPr="00594CC1">
        <w:rPr>
          <w:spacing w:val="1"/>
        </w:rPr>
        <w:t>n</w:t>
      </w:r>
      <w:r w:rsidRPr="00594CC1">
        <w:t>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A</w:t>
      </w:r>
      <w:r>
        <w:t>CET criter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1"/>
        </w:rPr>
        <w:t>n</w:t>
      </w:r>
      <w:r>
        <w:rPr>
          <w:spacing w:val="-2"/>
        </w:rPr>
        <w:t>t</w:t>
      </w:r>
      <w:r>
        <w:t>ing</w:t>
      </w:r>
      <w:r>
        <w:rPr>
          <w:spacing w:val="1"/>
        </w:rPr>
        <w:t xml:space="preserve"> </w:t>
      </w:r>
      <w:r>
        <w:t>CE</w:t>
      </w:r>
      <w:r w:rsidR="00DB1184">
        <w:t xml:space="preserve"> credit</w:t>
      </w:r>
      <w:r>
        <w:t>,</w:t>
      </w:r>
      <w:r>
        <w:rPr>
          <w:spacing w:val="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1"/>
        </w:rPr>
        <w:t>o</w:t>
      </w:r>
      <w:r>
        <w:t>r</w:t>
      </w:r>
      <w:r w:rsidR="00E82CD3">
        <w:rPr>
          <w:spacing w:val="-1"/>
        </w:rPr>
        <w:t>’</w:t>
      </w:r>
      <w:r>
        <w:t>s res</w:t>
      </w:r>
      <w:r>
        <w:rPr>
          <w:spacing w:val="1"/>
        </w:rPr>
        <w:t>pons</w:t>
      </w:r>
      <w:r>
        <w:t>ibil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t>in</w:t>
      </w:r>
      <w:r>
        <w:rPr>
          <w:spacing w:val="-1"/>
        </w:rPr>
        <w:t>ta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3"/>
        </w:rPr>
        <w:t>r</w:t>
      </w:r>
      <w:r>
        <w:t>d</w:t>
      </w:r>
      <w:r>
        <w:rPr>
          <w:spacing w:val="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rs of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NM</w:t>
      </w:r>
      <w:r>
        <w:t xml:space="preserve">/CM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cip</w:t>
      </w:r>
      <w:r>
        <w:rPr>
          <w:spacing w:val="1"/>
        </w:rPr>
        <w:t>an</w:t>
      </w:r>
      <w:r>
        <w:t>ts t</w:t>
      </w:r>
      <w:r>
        <w:rPr>
          <w:spacing w:val="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bo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de</w:t>
      </w:r>
      <w:r>
        <w:rPr>
          <w:spacing w:val="-1"/>
        </w:rPr>
        <w:t>n</w:t>
      </w:r>
      <w:r>
        <w:t>tifyi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be</w:t>
      </w:r>
      <w:r>
        <w:t>r f</w:t>
      </w:r>
      <w:r>
        <w:rPr>
          <w:spacing w:val="1"/>
        </w:rPr>
        <w:t>o</w:t>
      </w:r>
      <w:r>
        <w:t>r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pa</w:t>
      </w:r>
      <w:r>
        <w:t>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rPr>
          <w:spacing w:val="-1"/>
        </w:rPr>
        <w:t>n</w:t>
      </w:r>
      <w:r>
        <w:t>t,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1"/>
        </w:rPr>
        <w:lastRenderedPageBreak/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pa</w:t>
      </w:r>
      <w:r>
        <w:t>rt</w:t>
      </w:r>
      <w:r>
        <w:rPr>
          <w:spacing w:val="-1"/>
        </w:rPr>
        <w:t>i</w:t>
      </w:r>
      <w:r>
        <w:t>ci</w:t>
      </w:r>
      <w:r>
        <w:rPr>
          <w:spacing w:val="-2"/>
        </w:rPr>
        <w:t>p</w:t>
      </w:r>
      <w:r>
        <w:rPr>
          <w:spacing w:val="1"/>
        </w:rPr>
        <w:t>an</w:t>
      </w:r>
      <w:r>
        <w:t xml:space="preserve">t’s </w:t>
      </w:r>
      <w:r>
        <w:rPr>
          <w:spacing w:val="-2"/>
        </w:rPr>
        <w:t>c</w:t>
      </w:r>
      <w:r>
        <w:rPr>
          <w:spacing w:val="1"/>
        </w:rPr>
        <w:t>e</w:t>
      </w:r>
      <w:r>
        <w:t>rt</w:t>
      </w:r>
      <w:r>
        <w:rPr>
          <w:spacing w:val="-1"/>
        </w:rPr>
        <w:t>i</w:t>
      </w:r>
      <w:r>
        <w:t>fic</w:t>
      </w:r>
      <w:r>
        <w:rPr>
          <w:spacing w:val="1"/>
        </w:rPr>
        <w:t>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be</w:t>
      </w:r>
      <w:r>
        <w:t>r.</w:t>
      </w:r>
      <w:r w:rsidR="00DB1184">
        <w:rPr>
          <w:spacing w:val="6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a</w:t>
      </w:r>
      <w:r>
        <w:t xml:space="preserve">ry </w:t>
      </w:r>
      <w:r>
        <w:rPr>
          <w:spacing w:val="-2"/>
        </w:rPr>
        <w:t>t</w:t>
      </w:r>
      <w:r>
        <w:t>o s</w:t>
      </w:r>
      <w:r>
        <w:rPr>
          <w:spacing w:val="1"/>
        </w:rPr>
        <w:t>en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N</w:t>
      </w:r>
      <w:r>
        <w:t xml:space="preserve">M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a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3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  <w:r>
        <w:rPr>
          <w:spacing w:val="1"/>
        </w:rPr>
        <w:t xml:space="preserve"> </w:t>
      </w:r>
      <w:r>
        <w:t xml:space="preserve">list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 xml:space="preserve">m </w:t>
      </w:r>
      <w:r>
        <w:rPr>
          <w:spacing w:val="1"/>
        </w:rPr>
        <w:t>e</w:t>
      </w:r>
      <w:r>
        <w:t>v</w:t>
      </w:r>
      <w:r>
        <w:rPr>
          <w:spacing w:val="1"/>
        </w:rPr>
        <w:t>a</w:t>
      </w:r>
      <w:r>
        <w:t>lu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A</w:t>
      </w:r>
      <w:r>
        <w:t>C</w:t>
      </w:r>
      <w:r>
        <w:rPr>
          <w:spacing w:val="-1"/>
        </w:rPr>
        <w:t>N</w:t>
      </w:r>
      <w:r>
        <w:t xml:space="preserve">M 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m</w:t>
      </w:r>
      <w:r>
        <w:rPr>
          <w:spacing w:val="1"/>
        </w:rPr>
        <w:t>a</w:t>
      </w:r>
      <w:r>
        <w:t>in</w:t>
      </w:r>
      <w:r>
        <w:rPr>
          <w:spacing w:val="1"/>
        </w:rPr>
        <w:t>ta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1"/>
        </w:rPr>
        <w:t>a</w:t>
      </w:r>
      <w:r>
        <w:rPr>
          <w:spacing w:val="1"/>
        </w:rPr>
        <w:t>ba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g</w:t>
      </w:r>
      <w:r>
        <w:t xml:space="preserve">ram </w:t>
      </w:r>
      <w:r>
        <w:rPr>
          <w:spacing w:val="1"/>
        </w:rPr>
        <w:t>pa</w:t>
      </w:r>
      <w:r>
        <w:t>rt</w:t>
      </w:r>
      <w:r>
        <w:rPr>
          <w:spacing w:val="-1"/>
        </w:rPr>
        <w:t>i</w:t>
      </w:r>
      <w:r>
        <w:t>cip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i</w:t>
      </w:r>
      <w:r>
        <w:rPr>
          <w:spacing w:val="1"/>
        </w:rPr>
        <w:t>nd</w:t>
      </w:r>
      <w:r>
        <w:t>iv</w:t>
      </w:r>
      <w:r>
        <w:rPr>
          <w:spacing w:val="-1"/>
        </w:rPr>
        <w:t>i</w:t>
      </w:r>
      <w:r>
        <w:rPr>
          <w:spacing w:val="1"/>
        </w:rPr>
        <w:t>dua</w:t>
      </w:r>
      <w:r>
        <w:t>l C</w:t>
      </w:r>
      <w:r>
        <w:rPr>
          <w:spacing w:val="-1"/>
        </w:rPr>
        <w:t>NM</w:t>
      </w:r>
      <w:r>
        <w:t>s/C</w:t>
      </w:r>
      <w:r>
        <w:rPr>
          <w:spacing w:val="-1"/>
        </w:rPr>
        <w:t>M</w:t>
      </w:r>
      <w:r>
        <w:t>s.</w:t>
      </w:r>
    </w:p>
    <w:p w:rsidR="000933D6" w:rsidP="005E1A84" w:rsidRDefault="00BD763C" w14:paraId="5EF8E39B" w14:textId="784B47A3">
      <w:pPr>
        <w:pStyle w:val="Heading2"/>
      </w:pPr>
      <w:bookmarkStart w:name="_Toc90992607" w:id="8"/>
      <w:r>
        <w:t>Determ</w:t>
      </w:r>
      <w:r>
        <w:rPr>
          <w:spacing w:val="1"/>
        </w:rPr>
        <w:t>i</w:t>
      </w:r>
      <w:r>
        <w:t>ning the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3"/>
        </w:rPr>
        <w:t xml:space="preserve"> </w:t>
      </w:r>
      <w:r>
        <w:t xml:space="preserve">of </w:t>
      </w:r>
      <w:r w:rsidR="00197CC7">
        <w:t>Contact Hours (</w:t>
      </w:r>
      <w:r>
        <w:t>CEs</w:t>
      </w:r>
      <w:r w:rsidR="00197CC7">
        <w:t>)</w:t>
      </w:r>
      <w:r>
        <w:t xml:space="preserve"> </w:t>
      </w:r>
      <w:r w:rsidR="00E82CD3">
        <w:rPr>
          <w:spacing w:val="2"/>
        </w:rPr>
        <w:t>t</w:t>
      </w:r>
      <w:r>
        <w:t xml:space="preserve">o </w:t>
      </w:r>
      <w:r w:rsidR="00197CC7"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w</w:t>
      </w:r>
      <w:r>
        <w:rPr>
          <w:spacing w:val="1"/>
        </w:rPr>
        <w:t>a</w:t>
      </w:r>
      <w:r>
        <w:t>rd</w:t>
      </w:r>
      <w:r>
        <w:rPr>
          <w:spacing w:val="1"/>
        </w:rPr>
        <w:t>e</w:t>
      </w:r>
      <w:r>
        <w:t>d</w:t>
      </w:r>
      <w:bookmarkEnd w:id="8"/>
    </w:p>
    <w:p w:rsidR="000933D6" w:rsidP="001970B4" w:rsidRDefault="00BD763C" w14:paraId="06FA6222" w14:textId="3685B533">
      <w:pPr>
        <w:pStyle w:val="BodyText"/>
      </w:pPr>
      <w: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 w:rsidR="00F8328A">
        <w:rPr>
          <w:spacing w:val="-2"/>
        </w:rPr>
        <w:t>CE</w:t>
      </w:r>
      <w:r>
        <w:rPr>
          <w:spacing w:val="1"/>
        </w:rPr>
        <w:t xml:space="preserve"> </w:t>
      </w:r>
      <w:r>
        <w:t>cre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a</w:t>
      </w:r>
      <w:r>
        <w:t>war</w:t>
      </w:r>
      <w:r>
        <w:rPr>
          <w:spacing w:val="-2"/>
        </w:rPr>
        <w:t>d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e</w:t>
      </w:r>
      <w:r>
        <w:rPr>
          <w:spacing w:val="1"/>
        </w:rPr>
        <w:t>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6</w:t>
      </w:r>
      <w:r>
        <w:rPr>
          <w:spacing w:val="7"/>
        </w:rPr>
        <w:t>0</w:t>
      </w:r>
      <w:r>
        <w:rPr>
          <w:spacing w:val="-1"/>
        </w:rPr>
        <w:t>-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u</w:t>
      </w:r>
      <w:r>
        <w:t xml:space="preserve">te </w:t>
      </w:r>
      <w:r>
        <w:rPr>
          <w:spacing w:val="1"/>
        </w:rPr>
        <w:t>c</w:t>
      </w:r>
      <w:r>
        <w:t>lock</w:t>
      </w:r>
      <w:r>
        <w:rPr>
          <w:spacing w:val="1"/>
        </w:rPr>
        <w:t xml:space="preserve"> h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 w:rsidR="00DB1184">
        <w:t xml:space="preserve"> </w:t>
      </w:r>
      <w:r>
        <w:t>(</w:t>
      </w:r>
      <w:r w:rsidR="00D340A2">
        <w:rPr>
          <w:spacing w:val="-1"/>
        </w:rPr>
        <w:t>i.e.</w:t>
      </w:r>
      <w:r w:rsidR="00F8328A">
        <w:rPr>
          <w:spacing w:val="-1"/>
        </w:rP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>)</w:t>
      </w:r>
      <w:r>
        <w:t>.</w:t>
      </w:r>
      <w:r w:rsidR="002B3768">
        <w:t xml:space="preserve"> </w:t>
      </w:r>
      <w:r>
        <w:rPr>
          <w:spacing w:val="1"/>
        </w:rPr>
        <w:t>Wh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f</w:t>
      </w:r>
      <w:r>
        <w:t>ra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rt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ou</w:t>
      </w:r>
      <w:r>
        <w:t xml:space="preserve">r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i</w:t>
      </w:r>
      <w:r>
        <w:rPr>
          <w:spacing w:val="1"/>
        </w:rPr>
        <w:t>nu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t>re</w:t>
      </w:r>
      <w:r>
        <w:rPr>
          <w:spacing w:val="1"/>
        </w:rPr>
        <w:t xml:space="preserve"> o</w:t>
      </w:r>
      <w:r>
        <w:t>f</w:t>
      </w:r>
      <w:r w:rsidR="00F8328A">
        <w:rPr>
          <w:spacing w:val="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 w:rsidRPr="00DB1184" w:rsidR="00DB1184">
        <w:t>w</w:t>
      </w:r>
      <w:r w:rsidRPr="00DB1184" w:rsidR="00DB1184">
        <w:rPr>
          <w:spacing w:val="-1"/>
        </w:rPr>
        <w:t>i</w:t>
      </w:r>
      <w:r w:rsidRPr="00DB1184" w:rsidR="00DB1184">
        <w:t>th 10</w:t>
      </w:r>
      <w:r w:rsidR="00DB1184">
        <w:t xml:space="preserve"> </w:t>
      </w:r>
      <w:r w:rsidR="00F8328A">
        <w:t xml:space="preserve">or fewer </w:t>
      </w:r>
      <w:r>
        <w:rPr>
          <w:spacing w:val="2"/>
        </w:rPr>
        <w:t>m</w:t>
      </w:r>
      <w:r>
        <w:rPr>
          <w:spacing w:val="-3"/>
        </w:rPr>
        <w:t>i</w:t>
      </w:r>
      <w:r>
        <w:t>nu</w:t>
      </w:r>
      <w:r>
        <w:rPr>
          <w:spacing w:val="-2"/>
        </w:rPr>
        <w:t>t</w:t>
      </w:r>
      <w:r>
        <w:t>es for</w:t>
      </w:r>
      <w:r>
        <w:rPr>
          <w:spacing w:val="-2"/>
        </w:rPr>
        <w:t xml:space="preserve"> </w:t>
      </w:r>
      <w:r w:rsidR="00F8328A">
        <w:rPr>
          <w:spacing w:val="-2"/>
        </w:rPr>
        <w:t>questions and answers (</w:t>
      </w:r>
      <w:r>
        <w:t>Q&amp;</w:t>
      </w:r>
      <w:r>
        <w:rPr>
          <w:spacing w:val="3"/>
        </w:rPr>
        <w:t>A</w:t>
      </w:r>
      <w:r w:rsidR="00F8328A">
        <w:rPr>
          <w:spacing w:val="3"/>
        </w:rPr>
        <w:t>)</w:t>
      </w:r>
      <w:r>
        <w:t>,</w:t>
      </w:r>
      <w:r>
        <w:rPr>
          <w:spacing w:val="-4"/>
        </w:rPr>
        <w:t xml:space="preserve"> </w:t>
      </w:r>
      <w:r>
        <w:t>the fra</w:t>
      </w:r>
      <w:r>
        <w:rPr>
          <w:spacing w:val="-2"/>
        </w:rPr>
        <w:t>c</w:t>
      </w:r>
      <w:r>
        <w:t>tio</w:t>
      </w:r>
      <w:r>
        <w:rPr>
          <w:spacing w:val="-1"/>
        </w:rPr>
        <w:t>n</w:t>
      </w:r>
      <w:r>
        <w:t>al port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s</w:t>
      </w:r>
      <w:r>
        <w:t>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1"/>
        </w:rPr>
        <w:t>e</w:t>
      </w:r>
      <w:r>
        <w:t>d as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ne w</w:t>
      </w:r>
      <w:r>
        <w:rPr>
          <w:spacing w:val="-1"/>
        </w:rPr>
        <w:t>h</w:t>
      </w:r>
      <w:r>
        <w:t>ole hour.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port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betw</w:t>
      </w:r>
      <w:r>
        <w:rPr>
          <w:spacing w:val="-1"/>
        </w:rPr>
        <w:t>e</w:t>
      </w:r>
      <w:r>
        <w:t>en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minu</w:t>
      </w:r>
      <w:r>
        <w:rPr>
          <w:spacing w:val="-2"/>
        </w:rPr>
        <w:t>t</w:t>
      </w:r>
      <w:r>
        <w:t>es s</w:t>
      </w:r>
      <w:r>
        <w:rPr>
          <w:spacing w:val="-1"/>
        </w:rPr>
        <w:t>h</w:t>
      </w:r>
      <w:r>
        <w:t>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coun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as</w:t>
      </w:r>
      <w:r w:rsidR="00F8328A">
        <w:t xml:space="preserve"> </w:t>
      </w:r>
      <w:r>
        <w:t>30</w:t>
      </w:r>
      <w:r>
        <w:rPr>
          <w:spacing w:val="-1"/>
        </w:rPr>
        <w:t xml:space="preserve"> </w:t>
      </w:r>
      <w:r>
        <w:t>minu</w:t>
      </w:r>
      <w:r>
        <w:rPr>
          <w:spacing w:val="-2"/>
        </w:rPr>
        <w:t>t</w:t>
      </w:r>
      <w:r>
        <w:t>es (</w:t>
      </w:r>
      <w:r w:rsidR="00F8328A">
        <w:t>0</w:t>
      </w:r>
      <w:r>
        <w:t>.5</w:t>
      </w:r>
      <w:r>
        <w:rPr>
          <w:spacing w:val="-1"/>
        </w:rPr>
        <w:t xml:space="preserve"> </w:t>
      </w:r>
      <w:r>
        <w:t>CE). A</w:t>
      </w:r>
      <w:r>
        <w:rPr>
          <w:spacing w:val="-1"/>
        </w:rPr>
        <w:t>n</w:t>
      </w:r>
      <w:r>
        <w:t>y a</w:t>
      </w:r>
      <w:r>
        <w:rPr>
          <w:spacing w:val="-1"/>
        </w:rPr>
        <w:t>m</w:t>
      </w:r>
      <w:r>
        <w:t>ou</w:t>
      </w:r>
      <w:r>
        <w:rPr>
          <w:spacing w:val="-1"/>
        </w:rPr>
        <w:t>n</w:t>
      </w:r>
      <w:r>
        <w:t xml:space="preserve">t less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3</w:t>
      </w:r>
      <w:r>
        <w:t>0</w:t>
      </w:r>
      <w:r>
        <w:rPr>
          <w:spacing w:val="-1"/>
        </w:rPr>
        <w:t xml:space="preserve"> </w:t>
      </w:r>
      <w:r>
        <w:t>minu</w:t>
      </w:r>
      <w:r>
        <w:rPr>
          <w:spacing w:val="-2"/>
        </w:rPr>
        <w:t>t</w:t>
      </w:r>
      <w:r>
        <w:t xml:space="preserve">es is </w:t>
      </w:r>
      <w:r>
        <w:rPr>
          <w:spacing w:val="-1"/>
        </w:rPr>
        <w:t>n</w:t>
      </w:r>
      <w:r>
        <w:t>ot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>e</w:t>
      </w:r>
      <w:r>
        <w:t>d credit.</w:t>
      </w:r>
    </w:p>
    <w:p w:rsidR="000933D6" w:rsidP="00341036" w:rsidRDefault="00BD763C" w14:paraId="2622E040" w14:textId="4AFFC12D">
      <w:pPr>
        <w:pStyle w:val="BodyText"/>
      </w:pPr>
      <w:r>
        <w:rPr>
          <w:spacing w:val="1"/>
        </w:rPr>
        <w:t>Wo</w:t>
      </w:r>
      <w:r>
        <w:t>rksh</w:t>
      </w:r>
      <w:r>
        <w:rPr>
          <w:spacing w:val="-1"/>
        </w:rPr>
        <w:t>o</w:t>
      </w:r>
      <w:r>
        <w:t>p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W</w:t>
      </w:r>
      <w:r>
        <w:t>S) c</w:t>
      </w:r>
      <w:r>
        <w:rPr>
          <w:spacing w:val="-1"/>
        </w:rPr>
        <w:t>r</w:t>
      </w:r>
      <w:r>
        <w:rPr>
          <w:spacing w:val="1"/>
        </w:rPr>
        <w:t>ed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a</w:t>
      </w:r>
      <w:r>
        <w:t>ward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ws:</w:t>
      </w:r>
      <w:r w:rsidR="00594CC1">
        <w:rPr>
          <w:spacing w:val="1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-</w:t>
      </w:r>
      <w:r>
        <w:rPr>
          <w:spacing w:val="1"/>
        </w:rPr>
        <w:t>hou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1"/>
        </w:rPr>
        <w:t xml:space="preserve"> </w:t>
      </w:r>
      <w:r>
        <w:t xml:space="preserve">= </w:t>
      </w:r>
      <w:r>
        <w:rPr>
          <w:spacing w:val="-1"/>
        </w:rPr>
        <w:t>3</w:t>
      </w:r>
      <w:r>
        <w:t>.5</w:t>
      </w:r>
      <w:r>
        <w:rPr>
          <w:spacing w:val="1"/>
        </w:rPr>
        <w:t xml:space="preserve"> </w:t>
      </w:r>
      <w:r>
        <w:t>CE</w:t>
      </w:r>
      <w:r w:rsidR="00A91225">
        <w:t xml:space="preserve"> credit</w:t>
      </w:r>
      <w:r>
        <w:rPr>
          <w:spacing w:val="-2"/>
        </w:rPr>
        <w:t>s</w:t>
      </w:r>
      <w:r>
        <w:t>;</w:t>
      </w:r>
      <w:r>
        <w:rPr>
          <w:spacing w:val="-1"/>
        </w:rPr>
        <w:t xml:space="preserve"> </w:t>
      </w:r>
      <w:r>
        <w:rPr>
          <w:spacing w:val="3"/>
        </w:rPr>
        <w:t>8</w:t>
      </w:r>
      <w:r>
        <w:rPr>
          <w:spacing w:val="-1"/>
        </w:rPr>
        <w:t>-</w:t>
      </w:r>
      <w:r>
        <w:rPr>
          <w:spacing w:val="1"/>
        </w:rPr>
        <w:t>hou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1"/>
        </w:rPr>
        <w:t xml:space="preserve"> </w:t>
      </w:r>
      <w:r>
        <w:t xml:space="preserve">= </w:t>
      </w:r>
      <w:r>
        <w:rPr>
          <w:spacing w:val="-1"/>
        </w:rPr>
        <w:t>6</w:t>
      </w:r>
      <w:r>
        <w:t>.5</w:t>
      </w:r>
      <w:r>
        <w:rPr>
          <w:spacing w:val="1"/>
        </w:rPr>
        <w:t xml:space="preserve"> </w:t>
      </w:r>
      <w:r>
        <w:t>CE</w:t>
      </w:r>
      <w:r w:rsidR="00A91225">
        <w:t xml:space="preserve"> credit</w:t>
      </w:r>
      <w:r>
        <w:rPr>
          <w:spacing w:val="-2"/>
        </w:rPr>
        <w:t>s</w:t>
      </w:r>
      <w:r>
        <w:t>;</w:t>
      </w:r>
      <w:r>
        <w:rPr>
          <w:spacing w:val="-1"/>
        </w:rPr>
        <w:t xml:space="preserve"> </w:t>
      </w:r>
      <w:r>
        <w:rPr>
          <w:spacing w:val="3"/>
        </w:rPr>
        <w:t>9</w:t>
      </w:r>
      <w:r>
        <w:rPr>
          <w:spacing w:val="-1"/>
        </w:rPr>
        <w:t>-</w:t>
      </w:r>
      <w:r>
        <w:rPr>
          <w:spacing w:val="1"/>
        </w:rPr>
        <w:t>hou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1"/>
        </w:rPr>
        <w:t xml:space="preserve"> </w:t>
      </w:r>
      <w:r>
        <w:t xml:space="preserve">= </w:t>
      </w:r>
      <w:r>
        <w:rPr>
          <w:spacing w:val="-1"/>
        </w:rPr>
        <w:t>7</w:t>
      </w:r>
      <w:r>
        <w:t>.5</w:t>
      </w:r>
      <w:r>
        <w:rPr>
          <w:spacing w:val="1"/>
        </w:rPr>
        <w:t xml:space="preserve"> </w:t>
      </w:r>
      <w:r>
        <w:t>CE</w:t>
      </w:r>
      <w:r w:rsidR="00A91225">
        <w:t xml:space="preserve"> credit</w:t>
      </w:r>
      <w:r>
        <w:t>s</w:t>
      </w:r>
      <w:r w:rsidR="00594CC1">
        <w:t>.</w:t>
      </w:r>
      <w:r w:rsidR="00AE45AD">
        <w:t xml:space="preserve"> CE</w:t>
      </w:r>
      <w:r w:rsidR="008E77A7">
        <w:t>s awarded allow for designated times for bathroom and lunch breaks.</w:t>
      </w:r>
    </w:p>
    <w:p w:rsidR="000933D6" w:rsidP="00341036" w:rsidRDefault="00BD763C" w14:paraId="14A27CE3" w14:textId="6331E2BD">
      <w:pPr>
        <w:pStyle w:val="BodyText"/>
      </w:pPr>
      <w:r>
        <w:t>P</w:t>
      </w:r>
      <w:r>
        <w:rPr>
          <w:spacing w:val="1"/>
        </w:rPr>
        <w:t>ha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2"/>
        </w:rPr>
        <w:t>o</w:t>
      </w:r>
      <w:r>
        <w:rPr>
          <w:spacing w:val="1"/>
        </w:rPr>
        <w:t>g</w:t>
      </w:r>
      <w:r>
        <w:t>y 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ward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rte</w:t>
      </w:r>
      <w:r>
        <w:rPr>
          <w:spacing w:val="3"/>
        </w:rPr>
        <w:t>r</w:t>
      </w:r>
      <w:r>
        <w:rPr>
          <w:spacing w:val="-1"/>
        </w:rPr>
        <w:t>-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 xml:space="preserve">r </w:t>
      </w:r>
      <w:r>
        <w:rPr>
          <w:spacing w:val="-1"/>
        </w:rPr>
        <w:t>i</w:t>
      </w:r>
      <w:r>
        <w:rPr>
          <w:spacing w:val="1"/>
        </w:rPr>
        <w:t>n</w:t>
      </w:r>
      <w:r>
        <w:t>creme</w:t>
      </w:r>
      <w:r>
        <w:rPr>
          <w:spacing w:val="1"/>
        </w:rPr>
        <w:t>n</w:t>
      </w:r>
      <w:r>
        <w:t>ts</w:t>
      </w:r>
      <w:r w:rsidR="00F8328A">
        <w:t>, as follows:</w:t>
      </w:r>
      <w:r w:rsidR="00594CC1">
        <w:t xml:space="preserve"> </w:t>
      </w:r>
      <w:r>
        <w:rPr>
          <w:spacing w:val="2"/>
        </w:rPr>
        <w:t>0</w:t>
      </w:r>
      <w:r>
        <w:rPr>
          <w:spacing w:val="-1"/>
        </w:rPr>
        <w:t>-1</w:t>
      </w:r>
      <w:r>
        <w:t>4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i</w:t>
      </w:r>
      <w:r>
        <w:rPr>
          <w:spacing w:val="1"/>
        </w:rPr>
        <w:t>nu</w:t>
      </w:r>
      <w:r>
        <w:rPr>
          <w:spacing w:val="-2"/>
        </w:rPr>
        <w:t>t</w:t>
      </w:r>
      <w:r>
        <w:rPr>
          <w:spacing w:val="1"/>
        </w:rPr>
        <w:t>e</w:t>
      </w:r>
      <w:r>
        <w:t>s = 0</w:t>
      </w:r>
      <w:r>
        <w:rPr>
          <w:spacing w:val="-1"/>
        </w:rPr>
        <w:t xml:space="preserve"> </w:t>
      </w:r>
      <w:r>
        <w:t>cre</w:t>
      </w:r>
      <w:r>
        <w:rPr>
          <w:spacing w:val="1"/>
        </w:rPr>
        <w:t>d</w:t>
      </w:r>
      <w:r>
        <w:t>it</w:t>
      </w:r>
      <w:r w:rsidR="00F8328A">
        <w:t>s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spacing w:val="3"/>
        </w:rPr>
        <w:t>5</w:t>
      </w:r>
      <w:r>
        <w:rPr>
          <w:spacing w:val="-1"/>
        </w:rPr>
        <w:t>-</w:t>
      </w:r>
      <w:r>
        <w:rPr>
          <w:spacing w:val="1"/>
        </w:rPr>
        <w:t>2</w:t>
      </w:r>
      <w:r>
        <w:t>9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s =</w:t>
      </w:r>
      <w:r>
        <w:rPr>
          <w:spacing w:val="-3"/>
        </w:rPr>
        <w:t xml:space="preserve"> </w:t>
      </w:r>
      <w:r w:rsidR="00F8328A">
        <w:rPr>
          <w:spacing w:val="-3"/>
        </w:rPr>
        <w:t>0</w:t>
      </w:r>
      <w:r>
        <w:rPr>
          <w:spacing w:val="1"/>
        </w:rPr>
        <w:t>.2</w:t>
      </w:r>
      <w:r>
        <w:t>5</w:t>
      </w:r>
      <w:r>
        <w:rPr>
          <w:spacing w:val="1"/>
        </w:rPr>
        <w:t xml:space="preserve"> </w:t>
      </w:r>
      <w:proofErr w:type="spellStart"/>
      <w:r>
        <w:t>RxCE</w:t>
      </w:r>
      <w:proofErr w:type="spellEnd"/>
      <w:r>
        <w:t>;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4"/>
        </w:rPr>
        <w:t>0</w:t>
      </w:r>
      <w:r>
        <w:rPr>
          <w:spacing w:val="-3"/>
        </w:rPr>
        <w:t>-</w:t>
      </w:r>
      <w:r>
        <w:rPr>
          <w:spacing w:val="1"/>
        </w:rPr>
        <w:t>4</w:t>
      </w:r>
      <w:r>
        <w:t>4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-1"/>
        </w:rPr>
        <w:t>u</w:t>
      </w:r>
      <w:r>
        <w:t>t</w:t>
      </w:r>
      <w:r>
        <w:rPr>
          <w:spacing w:val="1"/>
        </w:rPr>
        <w:t>e</w:t>
      </w:r>
      <w:r>
        <w:t>s =</w:t>
      </w:r>
      <w:r w:rsidR="00594CC1">
        <w:t xml:space="preserve"> </w:t>
      </w:r>
      <w:r w:rsidR="00F8328A">
        <w:t>0</w:t>
      </w:r>
      <w:r>
        <w:t>.5</w:t>
      </w:r>
      <w:r>
        <w:rPr>
          <w:spacing w:val="1"/>
        </w:rPr>
        <w:t xml:space="preserve"> </w:t>
      </w:r>
      <w:proofErr w:type="spellStart"/>
      <w:r>
        <w:t>RxCE</w:t>
      </w:r>
      <w:proofErr w:type="spellEnd"/>
      <w:r>
        <w:t>;</w:t>
      </w:r>
      <w:r>
        <w:rPr>
          <w:spacing w:val="1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5</w:t>
      </w:r>
      <w:r>
        <w:rPr>
          <w:spacing w:val="-1"/>
        </w:rPr>
        <w:t>-</w:t>
      </w:r>
      <w:r>
        <w:rPr>
          <w:spacing w:val="1"/>
        </w:rPr>
        <w:t>5</w:t>
      </w:r>
      <w:r>
        <w:t>4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u</w:t>
      </w:r>
      <w:r>
        <w:t>t</w:t>
      </w:r>
      <w:r>
        <w:rPr>
          <w:spacing w:val="-1"/>
        </w:rPr>
        <w:t>e</w:t>
      </w:r>
      <w:r>
        <w:t xml:space="preserve">s = </w:t>
      </w:r>
      <w:r w:rsidR="00F8328A">
        <w:t>0</w:t>
      </w:r>
      <w:r>
        <w:t>.</w:t>
      </w:r>
      <w:r>
        <w:rPr>
          <w:spacing w:val="1"/>
        </w:rPr>
        <w:t>7</w:t>
      </w:r>
      <w:r>
        <w:t>5</w:t>
      </w:r>
      <w:r>
        <w:rPr>
          <w:spacing w:val="1"/>
        </w:rPr>
        <w:t xml:space="preserve"> </w:t>
      </w:r>
      <w:proofErr w:type="spellStart"/>
      <w:r>
        <w:t>RxCE</w:t>
      </w:r>
      <w:proofErr w:type="spellEnd"/>
      <w:r>
        <w:t>;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rPr>
          <w:spacing w:val="3"/>
        </w:rPr>
        <w:t>5</w:t>
      </w:r>
      <w:r>
        <w:rPr>
          <w:spacing w:val="-1"/>
        </w:rPr>
        <w:t>-6</w:t>
      </w:r>
      <w:r>
        <w:t>0</w:t>
      </w:r>
      <w:r>
        <w:rPr>
          <w:spacing w:val="-1"/>
        </w:rPr>
        <w:t xml:space="preserve"> m</w:t>
      </w:r>
      <w:r>
        <w:t>in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s =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.0</w:t>
      </w:r>
      <w:r>
        <w:rPr>
          <w:spacing w:val="1"/>
        </w:rPr>
        <w:t xml:space="preserve"> </w:t>
      </w:r>
      <w:proofErr w:type="spellStart"/>
      <w:r>
        <w:t>RxCE</w:t>
      </w:r>
      <w:proofErr w:type="spellEnd"/>
      <w:r w:rsidR="00594CC1">
        <w:t>.</w:t>
      </w:r>
    </w:p>
    <w:p w:rsidR="000933D6" w:rsidP="000A736A" w:rsidRDefault="00BD763C" w14:paraId="6B6FE5E7" w14:textId="11EB9AC5">
      <w:pPr>
        <w:pStyle w:val="Heading2"/>
      </w:pPr>
      <w:bookmarkStart w:name="_Toc90992608" w:id="9"/>
      <w:r>
        <w:t>Ca</w:t>
      </w:r>
      <w:r>
        <w:rPr>
          <w:spacing w:val="1"/>
        </w:rPr>
        <w:t>lc</w:t>
      </w:r>
      <w:r>
        <w:t>ul</w:t>
      </w:r>
      <w:r>
        <w:rPr>
          <w:spacing w:val="1"/>
        </w:rPr>
        <w:t>a</w:t>
      </w:r>
      <w:r>
        <w:t>ting CE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r</w:t>
      </w:r>
      <w:r>
        <w:rPr>
          <w:spacing w:val="1"/>
        </w:rPr>
        <w:t>e</w:t>
      </w:r>
      <w:r>
        <w:t>dit</w:t>
      </w:r>
      <w:r>
        <w:rPr>
          <w:spacing w:val="-2"/>
        </w:rPr>
        <w:t xml:space="preserve"> </w:t>
      </w:r>
      <w:r w:rsidR="009D3F10">
        <w:t>for</w:t>
      </w:r>
      <w:r>
        <w:t xml:space="preserve"> Altern</w:t>
      </w:r>
      <w:r>
        <w:rPr>
          <w:spacing w:val="1"/>
        </w:rPr>
        <w:t>a</w:t>
      </w:r>
      <w:r>
        <w:t>tive D</w:t>
      </w:r>
      <w:r>
        <w:rPr>
          <w:spacing w:val="1"/>
        </w:rPr>
        <w:t>e</w:t>
      </w:r>
      <w:r>
        <w:t>liv</w:t>
      </w:r>
      <w:r>
        <w:rPr>
          <w:spacing w:val="1"/>
        </w:rPr>
        <w:t>e</w:t>
      </w:r>
      <w:r>
        <w:t>ry</w:t>
      </w:r>
      <w:r>
        <w:rPr>
          <w:spacing w:val="1"/>
        </w:rPr>
        <w:t xml:space="preserve"> </w:t>
      </w:r>
      <w:r>
        <w:t>Methods</w:t>
      </w:r>
      <w:bookmarkEnd w:id="9"/>
    </w:p>
    <w:p w:rsidR="000933D6" w:rsidP="00341036" w:rsidRDefault="00BD763C" w14:paraId="51CC48A3" w14:textId="1F63D5E6">
      <w:pPr>
        <w:pStyle w:val="BodyText"/>
      </w:pPr>
      <w:r>
        <w:t>The</w:t>
      </w:r>
      <w:r>
        <w:rPr>
          <w:spacing w:val="1"/>
        </w:rPr>
        <w:t xml:space="preserve"> g</w:t>
      </w:r>
      <w:r>
        <w:t>row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t</w:t>
      </w:r>
      <w: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u</w:t>
      </w:r>
      <w:r>
        <w:t>rses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-2"/>
        </w:rPr>
        <w:t>n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pe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o</w:t>
      </w:r>
      <w:r>
        <w:t>f a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ins</w:t>
      </w:r>
      <w:r>
        <w:rPr>
          <w:spacing w:val="1"/>
        </w:rPr>
        <w:t>t</w:t>
      </w:r>
      <w:r>
        <w:t>ruc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1"/>
        </w:rPr>
        <w:t>a</w:t>
      </w:r>
      <w:r>
        <w:t>ises</w:t>
      </w:r>
      <w:r>
        <w:rPr>
          <w:spacing w:val="-1"/>
        </w:rPr>
        <w:t xml:space="preserve"> </w:t>
      </w:r>
      <w:r>
        <w:rPr>
          <w:spacing w:val="1"/>
        </w:rPr>
        <w:t>que</w:t>
      </w:r>
      <w:r>
        <w:t>st</w:t>
      </w:r>
      <w:r>
        <w:rPr>
          <w:spacing w:val="-2"/>
        </w:rPr>
        <w:t>i</w:t>
      </w:r>
      <w:r>
        <w:rPr>
          <w:spacing w:val="1"/>
        </w:rPr>
        <w:t>on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w </w:t>
      </w:r>
      <w:r>
        <w:rPr>
          <w:spacing w:val="-3"/>
        </w:rPr>
        <w:t>C</w:t>
      </w:r>
      <w:r>
        <w:t>E</w:t>
      </w:r>
      <w:r w:rsidR="005E5959">
        <w:t xml:space="preserve"> credit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ld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3"/>
        </w:rPr>
        <w:t>c</w:t>
      </w:r>
      <w:r>
        <w:rPr>
          <w:spacing w:val="1"/>
        </w:rPr>
        <w:t>u</w:t>
      </w:r>
      <w:r>
        <w:t>la</w:t>
      </w:r>
      <w:r>
        <w:rPr>
          <w:spacing w:val="1"/>
        </w:rPr>
        <w:t>t</w:t>
      </w:r>
      <w:r>
        <w:rPr>
          <w:spacing w:val="-1"/>
        </w:rPr>
        <w:t>ed</w:t>
      </w:r>
      <w:r>
        <w:t xml:space="preserve">. </w:t>
      </w:r>
      <w:r>
        <w:rPr>
          <w:spacing w:val="1"/>
        </w:rPr>
        <w:t>E</w:t>
      </w:r>
      <w:r>
        <w:t>x</w:t>
      </w:r>
      <w:r>
        <w:rPr>
          <w:spacing w:val="-1"/>
        </w:rPr>
        <w:t>a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t>v</w:t>
      </w:r>
      <w:r>
        <w:rPr>
          <w:spacing w:val="1"/>
        </w:rPr>
        <w:t>e</w:t>
      </w:r>
      <w:r>
        <w:t xml:space="preserve">ry </w:t>
      </w:r>
      <w:r>
        <w:rPr>
          <w:spacing w:val="1"/>
        </w:rPr>
        <w:t>m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d</w:t>
      </w:r>
      <w:r>
        <w:t>s i</w:t>
      </w:r>
      <w:r>
        <w:rPr>
          <w:spacing w:val="1"/>
        </w:rPr>
        <w:t>n</w:t>
      </w:r>
      <w:r>
        <w:t>clu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en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st</w:t>
      </w:r>
      <w:r>
        <w:rPr>
          <w:spacing w:val="1"/>
        </w:rPr>
        <w:t>ud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pa</w:t>
      </w:r>
      <w:r>
        <w:t>c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1"/>
        </w:rPr>
        <w:t xml:space="preserve"> p</w:t>
      </w:r>
      <w:r>
        <w:t>ro</w:t>
      </w:r>
      <w:r>
        <w:rPr>
          <w:spacing w:val="1"/>
        </w:rPr>
        <w:t>g</w:t>
      </w:r>
      <w:r>
        <w:rPr>
          <w:spacing w:val="-3"/>
        </w:rPr>
        <w:t>r</w:t>
      </w:r>
      <w:r>
        <w:rPr>
          <w:spacing w:val="1"/>
        </w:rPr>
        <w:t>am</w:t>
      </w:r>
      <w:r>
        <w:t>s, vid</w:t>
      </w:r>
      <w:r>
        <w:rPr>
          <w:spacing w:val="1"/>
        </w:rPr>
        <w:t>eo</w:t>
      </w:r>
      <w:r>
        <w:t>s,</w:t>
      </w:r>
      <w:r>
        <w:rPr>
          <w:spacing w:val="-1"/>
        </w:rPr>
        <w:t xml:space="preserve"> </w:t>
      </w:r>
      <w:proofErr w:type="gramStart"/>
      <w:r>
        <w:t>fi</w:t>
      </w:r>
      <w:r>
        <w:rPr>
          <w:spacing w:val="1"/>
        </w:rPr>
        <w:t>e</w:t>
      </w:r>
      <w:r>
        <w:t>ld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abo</w:t>
      </w:r>
      <w:r>
        <w:rPr>
          <w:spacing w:val="-3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ry e</w:t>
      </w:r>
      <w:r>
        <w:rPr>
          <w:spacing w:val="-2"/>
        </w:rPr>
        <w:t>x</w:t>
      </w:r>
      <w:r>
        <w:rPr>
          <w:spacing w:val="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en</w:t>
      </w:r>
      <w:r>
        <w:rPr>
          <w:spacing w:val="-2"/>
        </w:rPr>
        <w:t>c</w:t>
      </w:r>
      <w:r>
        <w:rPr>
          <w:spacing w:val="1"/>
        </w:rPr>
        <w:t>e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ssig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ou</w:t>
      </w:r>
      <w:r>
        <w:t>tsi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class.</w:t>
      </w:r>
      <w:r w:rsidR="00FA2D86">
        <w:t xml:space="preserve"> </w:t>
      </w:r>
      <w:r>
        <w:t xml:space="preserve">In </w:t>
      </w:r>
      <w:r>
        <w:rPr>
          <w:spacing w:val="1"/>
        </w:rPr>
        <w:t>mo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s</w:t>
      </w:r>
      <w:r w:rsidR="00F8328A">
        <w:t>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mo</w:t>
      </w:r>
      <w:r>
        <w:rPr>
          <w:spacing w:val="-1"/>
        </w:rPr>
        <w:t>un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qu</w:t>
      </w:r>
      <w:r>
        <w:t>i</w:t>
      </w:r>
      <w:r>
        <w:rPr>
          <w:spacing w:val="-1"/>
        </w:rPr>
        <w:t>re</w:t>
      </w:r>
      <w:r>
        <w:t>d</w:t>
      </w:r>
      <w:r>
        <w:rPr>
          <w:spacing w:val="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t>le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t>rni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a</w:t>
      </w:r>
      <w:r>
        <w:t>ctivities 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the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t>v</w:t>
      </w:r>
      <w:r>
        <w:rPr>
          <w:spacing w:val="1"/>
        </w:rPr>
        <w:t>e</w:t>
      </w:r>
      <w:r>
        <w:t>ry 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ma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f</w:t>
      </w:r>
      <w:r>
        <w:t>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ea</w:t>
      </w:r>
      <w:r>
        <w:t>rn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no</w:t>
      </w:r>
      <w:r>
        <w:rPr>
          <w:spacing w:val="5"/>
        </w:rPr>
        <w:t>t</w:t>
      </w:r>
      <w:r>
        <w:rPr>
          <w:spacing w:val="1"/>
        </w:rPr>
        <w:t>he</w:t>
      </w:r>
      <w:r>
        <w:t xml:space="preserve">r.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ou</w:t>
      </w:r>
      <w:r>
        <w:t>rses</w:t>
      </w:r>
      <w:r>
        <w:rPr>
          <w:spacing w:val="1"/>
        </w:rPr>
        <w:t xml:space="preserve"> o</w:t>
      </w:r>
      <w:r>
        <w:t>r</w:t>
      </w:r>
      <w:r w:rsidR="005E5959"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s </w:t>
      </w:r>
      <w:r w:rsidR="00F8328A">
        <w:t>in which</w:t>
      </w:r>
      <w:r w:rsidR="00F8328A">
        <w:rPr>
          <w:spacing w:val="-2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rPr>
          <w:spacing w:val="1"/>
        </w:rPr>
        <w:t>pan</w:t>
      </w:r>
      <w:r>
        <w:t>ts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ea</w:t>
      </w:r>
      <w:r>
        <w:t>rn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e</w:t>
      </w:r>
      <w:r>
        <w:t xml:space="preserve">ss 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rPr>
          <w:spacing w:val="-2"/>
        </w:rPr>
        <w:t>c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1"/>
        </w:rPr>
        <w:t>o</w:t>
      </w:r>
      <w:r>
        <w:t>r s</w:t>
      </w:r>
      <w:r>
        <w:rPr>
          <w:spacing w:val="1"/>
        </w:rPr>
        <w:t>hou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1"/>
        </w:rPr>
        <w:t>a</w:t>
      </w:r>
      <w:r>
        <w:rPr>
          <w:spacing w:val="1"/>
        </w:rPr>
        <w:t>b</w:t>
      </w:r>
      <w:r>
        <w:t>l</w:t>
      </w:r>
      <w:r>
        <w:rPr>
          <w:spacing w:val="-1"/>
        </w:rPr>
        <w:t>i</w:t>
      </w:r>
      <w:r>
        <w:t>sh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1"/>
        </w:rPr>
        <w:t>da</w:t>
      </w:r>
      <w:r>
        <w:t xml:space="preserve">rd </w:t>
      </w:r>
      <w:r>
        <w:rPr>
          <w:spacing w:val="-1"/>
        </w:rPr>
        <w:t>nu</w:t>
      </w:r>
      <w:r>
        <w:rPr>
          <w:spacing w:val="1"/>
        </w:rPr>
        <w:t>mbe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h</w:t>
      </w:r>
      <w:r>
        <w:rPr>
          <w:spacing w:val="-1"/>
        </w:rPr>
        <w:t>o</w:t>
      </w:r>
      <w:r>
        <w:rPr>
          <w:spacing w:val="1"/>
        </w:rPr>
        <w:t>u</w:t>
      </w:r>
      <w:r>
        <w:t>rs b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ra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nu</w:t>
      </w:r>
      <w:r>
        <w:rPr>
          <w:spacing w:val="-1"/>
        </w:rPr>
        <w:t>m</w:t>
      </w:r>
      <w:r>
        <w:rPr>
          <w:spacing w:val="1"/>
        </w:rPr>
        <w:t>be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ou</w:t>
      </w:r>
      <w:r>
        <w:t xml:space="preserve">rs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 xml:space="preserve">ral </w:t>
      </w:r>
      <w:r>
        <w:rPr>
          <w:spacing w:val="-3"/>
        </w:rPr>
        <w:t>i</w:t>
      </w:r>
      <w:r>
        <w:rPr>
          <w:spacing w:val="1"/>
        </w:rPr>
        <w:t>n</w:t>
      </w:r>
      <w:r>
        <w:t>itial re</w:t>
      </w:r>
      <w:r>
        <w:rPr>
          <w:spacing w:val="-1"/>
        </w:rPr>
        <w:t>p</w:t>
      </w:r>
      <w:r>
        <w:t>res</w:t>
      </w:r>
      <w:r>
        <w:rPr>
          <w:spacing w:val="1"/>
        </w:rPr>
        <w:t>en</w:t>
      </w:r>
      <w:r>
        <w:t>t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rn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e</w:t>
      </w:r>
      <w:r>
        <w:t>te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>.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me</w:t>
      </w:r>
      <w:r>
        <w:rPr>
          <w:spacing w:val="-3"/>
        </w:rPr>
        <w:t>w</w:t>
      </w:r>
      <w:r>
        <w:rPr>
          <w:spacing w:val="1"/>
        </w:rPr>
        <w:t>o</w:t>
      </w:r>
      <w:r>
        <w:t>rk or practice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no</w:t>
      </w:r>
      <w:r>
        <w:t>t</w:t>
      </w:r>
      <w:r>
        <w:rPr>
          <w:spacing w:val="1"/>
        </w:rPr>
        <w:t xml:space="preserve"> </w:t>
      </w:r>
      <w:r>
        <w:t>incl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3"/>
        </w:rPr>
        <w:t>l</w:t>
      </w:r>
      <w:r>
        <w:t>c</w:t>
      </w:r>
      <w:r>
        <w:rPr>
          <w:spacing w:val="1"/>
        </w:rPr>
        <w:t>u</w:t>
      </w:r>
      <w:r>
        <w:t>la</w:t>
      </w:r>
      <w:r>
        <w:rPr>
          <w:spacing w:val="1"/>
        </w:rPr>
        <w:t>t</w:t>
      </w:r>
      <w:r>
        <w:t xml:space="preserve">ion </w:t>
      </w:r>
      <w:r>
        <w:rPr>
          <w:spacing w:val="1"/>
        </w:rPr>
        <w:t>un</w:t>
      </w:r>
      <w:r>
        <w:t>less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upe</w:t>
      </w:r>
      <w:r>
        <w:t>rv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>.</w:t>
      </w:r>
    </w:p>
    <w:p w:rsidR="000933D6" w:rsidP="00546535" w:rsidRDefault="00BD763C" w14:paraId="5A33A16B" w14:textId="700A224F">
      <w:pPr>
        <w:pStyle w:val="Heading1"/>
        <w:pageBreakBefore/>
      </w:pPr>
      <w:bookmarkStart w:name="_Toc90992609" w:id="10"/>
      <w:r>
        <w:lastRenderedPageBreak/>
        <w:t>SU</w:t>
      </w:r>
      <w:r>
        <w:rPr>
          <w:spacing w:val="-1"/>
        </w:rPr>
        <w:t>BM</w:t>
      </w:r>
      <w:r>
        <w:t>IT</w:t>
      </w:r>
      <w:r>
        <w:rPr>
          <w:spacing w:val="2"/>
        </w:rPr>
        <w:t>T</w:t>
      </w:r>
      <w:r>
        <w:t>ING</w:t>
      </w:r>
      <w:r>
        <w:rPr>
          <w:spacing w:val="1"/>
        </w:rPr>
        <w:t xml:space="preserve"> </w:t>
      </w:r>
      <w:r>
        <w:t>A PR</w:t>
      </w:r>
      <w:r>
        <w:rPr>
          <w:spacing w:val="-2"/>
        </w:rPr>
        <w:t>O</w:t>
      </w:r>
      <w:r>
        <w:t>GRAM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PONSOR A</w:t>
      </w:r>
      <w:r>
        <w:rPr>
          <w:spacing w:val="-2"/>
        </w:rPr>
        <w:t>P</w:t>
      </w:r>
      <w:r>
        <w:t>PLIC</w:t>
      </w:r>
      <w:r>
        <w:rPr>
          <w:spacing w:val="-1"/>
        </w:rP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bookmarkEnd w:id="10"/>
    </w:p>
    <w:p w:rsidR="000933D6" w:rsidP="00341036" w:rsidRDefault="00BD763C" w14:paraId="4CC9A41A" w14:textId="0F1A5968">
      <w:pPr>
        <w:pStyle w:val="BodyText"/>
      </w:pPr>
      <w:r>
        <w:t xml:space="preserve">For </w:t>
      </w:r>
      <w:r w:rsidR="00F8328A">
        <w:t xml:space="preserve">a </w:t>
      </w:r>
      <w:r>
        <w:t>pr</w:t>
      </w:r>
      <w:r>
        <w:rPr>
          <w:spacing w:val="-2"/>
        </w:rPr>
        <w:t>o</w:t>
      </w:r>
      <w:r>
        <w:rPr>
          <w:spacing w:val="1"/>
        </w:rPr>
        <w:t>g</w:t>
      </w:r>
      <w:r>
        <w:t>ram 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-2"/>
        </w:rPr>
        <w:t>d</w:t>
      </w:r>
      <w:r>
        <w:rPr>
          <w:spacing w:val="1"/>
        </w:rPr>
        <w:t>e</w:t>
      </w:r>
      <w:r>
        <w:t>red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A</w:t>
      </w:r>
      <w:r>
        <w:rPr>
          <w:spacing w:val="-3"/>
        </w:rPr>
        <w:t>C</w:t>
      </w:r>
      <w:r>
        <w:t>NM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t xml:space="preserve">r 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p</w:t>
      </w:r>
      <w:r>
        <w:t>rov</w:t>
      </w:r>
      <w:r>
        <w:rPr>
          <w:spacing w:val="1"/>
        </w:rPr>
        <w:t>a</w:t>
      </w:r>
      <w:r>
        <w:t xml:space="preserve">l,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fo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mu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rPr>
          <w:spacing w:val="1"/>
        </w:rPr>
        <w:t>ed</w:t>
      </w:r>
      <w:r>
        <w:t>:</w:t>
      </w:r>
    </w:p>
    <w:p w:rsidRPr="00BE53C8" w:rsidR="000933D6" w:rsidP="0094725A" w:rsidRDefault="00BD763C" w14:paraId="6F54BB8E" w14:textId="1EA9E82C">
      <w:pPr>
        <w:pStyle w:val="Bullet"/>
      </w:pPr>
      <w:r w:rsidRPr="00BE53C8">
        <w:t>The</w:t>
      </w:r>
      <w:r w:rsidRPr="00BE53C8">
        <w:rPr>
          <w:spacing w:val="1"/>
        </w:rPr>
        <w:t xml:space="preserve"> </w:t>
      </w:r>
      <w:r w:rsidRPr="00BE53C8">
        <w:t>a</w:t>
      </w:r>
      <w:r w:rsidRPr="00BE53C8">
        <w:rPr>
          <w:spacing w:val="1"/>
        </w:rPr>
        <w:t>pp</w:t>
      </w:r>
      <w:r w:rsidRPr="00BE53C8">
        <w:t>lic</w:t>
      </w:r>
      <w:r w:rsidRPr="00BE53C8">
        <w:rPr>
          <w:spacing w:val="1"/>
        </w:rPr>
        <w:t>a</w:t>
      </w:r>
      <w:r w:rsidRPr="00BE53C8">
        <w:t>tion</w:t>
      </w:r>
      <w:r w:rsidR="005E5959">
        <w:t>,</w:t>
      </w:r>
      <w:r w:rsidRPr="00BE53C8">
        <w:rPr>
          <w:spacing w:val="1"/>
        </w:rPr>
        <w:t xml:space="preserve"> </w:t>
      </w:r>
      <w:r w:rsidRPr="00BE53C8">
        <w:t>w</w:t>
      </w:r>
      <w:r w:rsidRPr="00BE53C8">
        <w:rPr>
          <w:spacing w:val="1"/>
        </w:rPr>
        <w:t>h</w:t>
      </w:r>
      <w:r w:rsidRPr="00BE53C8">
        <w:t>ich</w:t>
      </w:r>
      <w:r w:rsidRPr="00BE53C8">
        <w:rPr>
          <w:spacing w:val="1"/>
        </w:rPr>
        <w:t xml:space="preserve"> </w:t>
      </w:r>
      <w:r w:rsidRPr="00BE53C8">
        <w:rPr>
          <w:spacing w:val="-3"/>
        </w:rPr>
        <w:t>i</w:t>
      </w:r>
      <w:r w:rsidRPr="00BE53C8">
        <w:rPr>
          <w:spacing w:val="1"/>
        </w:rPr>
        <w:t>n</w:t>
      </w:r>
      <w:r w:rsidRPr="00BE53C8">
        <w:t>clu</w:t>
      </w:r>
      <w:r w:rsidRPr="00BE53C8">
        <w:rPr>
          <w:spacing w:val="1"/>
        </w:rPr>
        <w:t>de</w:t>
      </w:r>
      <w:r w:rsidRPr="00BE53C8">
        <w:t>s</w:t>
      </w:r>
      <w:r w:rsidRPr="00BE53C8">
        <w:rPr>
          <w:spacing w:val="-2"/>
        </w:rPr>
        <w:t xml:space="preserve"> </w:t>
      </w:r>
      <w:r w:rsidRPr="00BE53C8">
        <w:rPr>
          <w:spacing w:val="1"/>
        </w:rPr>
        <w:t>th</w:t>
      </w:r>
      <w:r w:rsidRPr="00BE53C8">
        <w:t xml:space="preserve">e </w:t>
      </w:r>
      <w:r w:rsidRPr="00BE53C8" w:rsidR="00C71F09">
        <w:rPr>
          <w:color w:val="FF0000"/>
          <w:spacing w:val="1"/>
        </w:rPr>
        <w:t xml:space="preserve">session title, </w:t>
      </w:r>
      <w:r w:rsidRPr="00BE53C8" w:rsidR="0057565A">
        <w:rPr>
          <w:color w:val="FF0000"/>
          <w:spacing w:val="1"/>
        </w:rPr>
        <w:t>number of CE</w:t>
      </w:r>
      <w:r w:rsidR="005E5959">
        <w:rPr>
          <w:color w:val="FF0000"/>
          <w:spacing w:val="1"/>
        </w:rPr>
        <w:t xml:space="preserve"> credit</w:t>
      </w:r>
      <w:r w:rsidRPr="00BE53C8" w:rsidR="0057565A">
        <w:rPr>
          <w:color w:val="FF0000"/>
          <w:spacing w:val="1"/>
        </w:rPr>
        <w:t xml:space="preserve">s being requested, </w:t>
      </w:r>
      <w:r w:rsidRPr="00BD367E" w:rsidR="00DB3560">
        <w:rPr>
          <w:color w:val="FF0000"/>
          <w:spacing w:val="1"/>
        </w:rPr>
        <w:t>learning o</w:t>
      </w:r>
      <w:r w:rsidRPr="00BD367E" w:rsidR="00A55A4D">
        <w:rPr>
          <w:color w:val="FF0000"/>
          <w:spacing w:val="1"/>
        </w:rPr>
        <w:t>bjectives</w:t>
      </w:r>
      <w:r w:rsidRPr="00BE53C8" w:rsidR="00DB3560">
        <w:rPr>
          <w:color w:val="FF0000"/>
          <w:spacing w:val="1"/>
        </w:rPr>
        <w:t xml:space="preserve">, </w:t>
      </w:r>
      <w:r w:rsidRPr="00BE53C8">
        <w:rPr>
          <w:spacing w:val="-2"/>
        </w:rPr>
        <w:t>s</w:t>
      </w:r>
      <w:r w:rsidRPr="00BE53C8">
        <w:rPr>
          <w:spacing w:val="1"/>
        </w:rPr>
        <w:t>e</w:t>
      </w:r>
      <w:r w:rsidRPr="00BE53C8">
        <w:t>ssio</w:t>
      </w:r>
      <w:r w:rsidRPr="00BE53C8">
        <w:rPr>
          <w:spacing w:val="1"/>
        </w:rPr>
        <w:t>n</w:t>
      </w:r>
      <w:r w:rsidRPr="00BE53C8">
        <w:t>(s) f</w:t>
      </w:r>
      <w:r w:rsidRPr="00BE53C8">
        <w:rPr>
          <w:spacing w:val="1"/>
        </w:rPr>
        <w:t>o</w:t>
      </w:r>
      <w:r w:rsidRPr="00BE53C8">
        <w:t>r</w:t>
      </w:r>
      <w:r w:rsidRPr="00BE53C8">
        <w:rPr>
          <w:spacing w:val="1"/>
        </w:rPr>
        <w:t>m</w:t>
      </w:r>
      <w:r w:rsidRPr="00BE53C8">
        <w:t>at</w:t>
      </w:r>
      <w:r w:rsidRPr="00BE53C8">
        <w:rPr>
          <w:spacing w:val="1"/>
        </w:rPr>
        <w:t xml:space="preserve"> </w:t>
      </w:r>
      <w:r w:rsidRPr="00BE53C8">
        <w:t>o</w:t>
      </w:r>
      <w:r w:rsidRPr="00BE53C8">
        <w:rPr>
          <w:spacing w:val="1"/>
        </w:rPr>
        <w:t>u</w:t>
      </w:r>
      <w:r w:rsidRPr="00BE53C8">
        <w:t>tlin</w:t>
      </w:r>
      <w:r w:rsidRPr="00BE53C8">
        <w:rPr>
          <w:spacing w:val="1"/>
        </w:rPr>
        <w:t>e</w:t>
      </w:r>
      <w:r w:rsidRPr="00BE53C8">
        <w:t>(s)</w:t>
      </w:r>
      <w:r w:rsidRPr="00BE53C8" w:rsidR="008B023E">
        <w:t xml:space="preserve"> with </w:t>
      </w:r>
      <w:r w:rsidRPr="00BE53C8" w:rsidR="00C01215">
        <w:t xml:space="preserve">the </w:t>
      </w:r>
      <w:r w:rsidRPr="00BE53C8" w:rsidR="008B023E">
        <w:t>number of minutes</w:t>
      </w:r>
      <w:r w:rsidRPr="00BE53C8" w:rsidR="00C01215">
        <w:t xml:space="preserve"> </w:t>
      </w:r>
      <w:r w:rsidRPr="00BE53C8" w:rsidR="00122E4B">
        <w:t>allotted</w:t>
      </w:r>
      <w:r w:rsidRPr="00BE53C8" w:rsidR="008B023E">
        <w:t xml:space="preserve"> each topic</w:t>
      </w:r>
      <w:r w:rsidRPr="00BE53C8" w:rsidR="00C01215">
        <w:t xml:space="preserve"> </w:t>
      </w:r>
      <w:r w:rsidRPr="00BE53C8" w:rsidR="00122E4B">
        <w:t>noted b</w:t>
      </w:r>
      <w:r w:rsidRPr="00BE53C8" w:rsidR="00732138">
        <w:t>eside the</w:t>
      </w:r>
      <w:r w:rsidRPr="00BE53C8" w:rsidR="00122E4B">
        <w:t xml:space="preserve"> topic </w:t>
      </w:r>
      <w:r w:rsidRPr="00BE53C8" w:rsidR="00C01215">
        <w:t>heading</w:t>
      </w:r>
      <w:r w:rsidRPr="00BE53C8" w:rsidR="00F74177">
        <w:t>s</w:t>
      </w:r>
      <w:r w:rsidRPr="00BE53C8">
        <w:t>,</w:t>
      </w:r>
      <w:r w:rsidRPr="00BE53C8">
        <w:rPr>
          <w:spacing w:val="1"/>
        </w:rPr>
        <w:t xml:space="preserve"> </w:t>
      </w:r>
      <w:r w:rsidRPr="00BE53C8">
        <w:t>re</w:t>
      </w:r>
      <w:r w:rsidRPr="00BE53C8">
        <w:rPr>
          <w:spacing w:val="-2"/>
        </w:rPr>
        <w:t>f</w:t>
      </w:r>
      <w:r w:rsidRPr="00BE53C8">
        <w:rPr>
          <w:spacing w:val="1"/>
        </w:rPr>
        <w:t>e</w:t>
      </w:r>
      <w:r w:rsidRPr="00BE53C8">
        <w:t>re</w:t>
      </w:r>
      <w:r w:rsidRPr="00BE53C8">
        <w:rPr>
          <w:spacing w:val="1"/>
        </w:rPr>
        <w:t>n</w:t>
      </w:r>
      <w:r w:rsidRPr="00BE53C8">
        <w:t>c</w:t>
      </w:r>
      <w:r w:rsidRPr="00BE53C8">
        <w:rPr>
          <w:spacing w:val="1"/>
        </w:rPr>
        <w:t>e</w:t>
      </w:r>
      <w:r w:rsidRPr="00BE53C8">
        <w:t xml:space="preserve">s </w:t>
      </w:r>
      <w:r w:rsidRPr="00BE53C8">
        <w:rPr>
          <w:spacing w:val="-2"/>
        </w:rPr>
        <w:t>i</w:t>
      </w:r>
      <w:r w:rsidRPr="00BE53C8">
        <w:t>n</w:t>
      </w:r>
      <w:r w:rsidRPr="00BE53C8">
        <w:rPr>
          <w:spacing w:val="1"/>
        </w:rPr>
        <w:t xml:space="preserve"> </w:t>
      </w:r>
      <w:r w:rsidR="00594CC1">
        <w:rPr>
          <w:spacing w:val="1"/>
        </w:rPr>
        <w:t xml:space="preserve">American </w:t>
      </w:r>
      <w:r w:rsidR="00432C57">
        <w:rPr>
          <w:spacing w:val="1"/>
        </w:rPr>
        <w:t>Psychological</w:t>
      </w:r>
      <w:r w:rsidR="00594CC1">
        <w:rPr>
          <w:spacing w:val="1"/>
        </w:rPr>
        <w:t xml:space="preserve"> Association (</w:t>
      </w:r>
      <w:r w:rsidRPr="00BE53C8">
        <w:rPr>
          <w:spacing w:val="1"/>
        </w:rPr>
        <w:t>A</w:t>
      </w:r>
      <w:r w:rsidRPr="00BE53C8">
        <w:rPr>
          <w:spacing w:val="-2"/>
        </w:rPr>
        <w:t>P</w:t>
      </w:r>
      <w:r w:rsidRPr="00BE53C8">
        <w:t>A</w:t>
      </w:r>
      <w:r w:rsidR="00594CC1">
        <w:t>)</w:t>
      </w:r>
      <w:r w:rsidRPr="00BE53C8">
        <w:rPr>
          <w:spacing w:val="1"/>
        </w:rPr>
        <w:t xml:space="preserve"> o</w:t>
      </w:r>
      <w:r w:rsidRPr="00BE53C8">
        <w:t>r</w:t>
      </w:r>
      <w:r w:rsidRPr="00BE53C8">
        <w:rPr>
          <w:spacing w:val="4"/>
        </w:rPr>
        <w:t xml:space="preserve"> </w:t>
      </w:r>
      <w:r w:rsidR="00594CC1">
        <w:rPr>
          <w:spacing w:val="4"/>
        </w:rPr>
        <w:t>American Medical Association (</w:t>
      </w:r>
      <w:r w:rsidRPr="00BE53C8">
        <w:t>AMA</w:t>
      </w:r>
      <w:r w:rsidR="00594CC1">
        <w:t>)</w:t>
      </w:r>
      <w:r w:rsidRPr="00BE53C8">
        <w:t xml:space="preserve"> </w:t>
      </w:r>
      <w:r w:rsidRPr="00BE53C8">
        <w:rPr>
          <w:spacing w:val="-2"/>
        </w:rPr>
        <w:t>f</w:t>
      </w:r>
      <w:r w:rsidRPr="00BE53C8">
        <w:rPr>
          <w:spacing w:val="1"/>
        </w:rPr>
        <w:t>o</w:t>
      </w:r>
      <w:r w:rsidRPr="00BE53C8">
        <w:t>r</w:t>
      </w:r>
      <w:r w:rsidRPr="00BE53C8">
        <w:rPr>
          <w:spacing w:val="1"/>
        </w:rPr>
        <w:t>ma</w:t>
      </w:r>
      <w:r w:rsidRPr="00BE53C8">
        <w:rPr>
          <w:spacing w:val="-2"/>
        </w:rPr>
        <w:t>t</w:t>
      </w:r>
      <w:r w:rsidRPr="00BE53C8">
        <w:t>,</w:t>
      </w:r>
      <w:r w:rsidRPr="00BE53C8">
        <w:rPr>
          <w:spacing w:val="1"/>
        </w:rPr>
        <w:t xml:space="preserve"> </w:t>
      </w:r>
      <w:r w:rsidRPr="00BE53C8">
        <w:t>sa</w:t>
      </w:r>
      <w:r w:rsidRPr="00BE53C8">
        <w:rPr>
          <w:spacing w:val="1"/>
        </w:rPr>
        <w:t>mp</w:t>
      </w:r>
      <w:r w:rsidRPr="00BE53C8">
        <w:t>le</w:t>
      </w:r>
      <w:r w:rsidRPr="00BE53C8">
        <w:rPr>
          <w:spacing w:val="-2"/>
        </w:rPr>
        <w:t xml:space="preserve"> </w:t>
      </w:r>
      <w:r w:rsidRPr="00BE53C8">
        <w:rPr>
          <w:spacing w:val="1"/>
        </w:rPr>
        <w:t>p</w:t>
      </w:r>
      <w:r w:rsidRPr="00BE53C8">
        <w:t>ro</w:t>
      </w:r>
      <w:r w:rsidRPr="00BE53C8">
        <w:rPr>
          <w:spacing w:val="1"/>
        </w:rPr>
        <w:t>g</w:t>
      </w:r>
      <w:r w:rsidRPr="00BE53C8">
        <w:rPr>
          <w:spacing w:val="-3"/>
        </w:rPr>
        <w:t>r</w:t>
      </w:r>
      <w:r w:rsidRPr="00BE53C8">
        <w:t xml:space="preserve">am </w:t>
      </w:r>
      <w:r w:rsidRPr="00BE53C8">
        <w:rPr>
          <w:spacing w:val="1"/>
        </w:rPr>
        <w:t>e</w:t>
      </w:r>
      <w:r w:rsidRPr="00BE53C8">
        <w:t>v</w:t>
      </w:r>
      <w:r w:rsidRPr="00BE53C8">
        <w:rPr>
          <w:spacing w:val="1"/>
        </w:rPr>
        <w:t>a</w:t>
      </w:r>
      <w:r w:rsidRPr="00BE53C8">
        <w:t>luati</w:t>
      </w:r>
      <w:r w:rsidRPr="00BE53C8">
        <w:rPr>
          <w:spacing w:val="1"/>
        </w:rPr>
        <w:t>o</w:t>
      </w:r>
      <w:r w:rsidRPr="00BE53C8">
        <w:t>n</w:t>
      </w:r>
      <w:r w:rsidRPr="00BE53C8">
        <w:rPr>
          <w:spacing w:val="1"/>
        </w:rPr>
        <w:t xml:space="preserve"> </w:t>
      </w:r>
      <w:r w:rsidRPr="00BE53C8">
        <w:t>t</w:t>
      </w:r>
      <w:r w:rsidRPr="00BE53C8">
        <w:rPr>
          <w:spacing w:val="1"/>
        </w:rPr>
        <w:t>oo</w:t>
      </w:r>
      <w:r w:rsidRPr="00BE53C8">
        <w:t>l</w:t>
      </w:r>
      <w:r w:rsidRPr="00BE53C8">
        <w:rPr>
          <w:sz w:val="22"/>
          <w:szCs w:val="22"/>
        </w:rPr>
        <w:t>,</w:t>
      </w:r>
      <w:r w:rsidRPr="00BE53C8">
        <w:rPr>
          <w:spacing w:val="2"/>
          <w:sz w:val="22"/>
          <w:szCs w:val="22"/>
        </w:rPr>
        <w:t xml:space="preserve"> </w:t>
      </w:r>
      <w:r w:rsidRPr="00BE53C8">
        <w:t>c</w:t>
      </w:r>
      <w:r w:rsidRPr="00BE53C8">
        <w:rPr>
          <w:spacing w:val="-3"/>
        </w:rPr>
        <w:t>e</w:t>
      </w:r>
      <w:r w:rsidRPr="00BE53C8">
        <w:rPr>
          <w:spacing w:val="1"/>
        </w:rPr>
        <w:t>rt</w:t>
      </w:r>
      <w:r w:rsidRPr="00BE53C8">
        <w:t>i</w:t>
      </w:r>
      <w:r w:rsidRPr="00BE53C8">
        <w:rPr>
          <w:spacing w:val="1"/>
        </w:rPr>
        <w:t>f</w:t>
      </w:r>
      <w:r w:rsidRPr="00BE53C8">
        <w:t>ic</w:t>
      </w:r>
      <w:r w:rsidRPr="00BE53C8">
        <w:rPr>
          <w:spacing w:val="-3"/>
        </w:rPr>
        <w:t>a</w:t>
      </w:r>
      <w:r w:rsidRPr="00BE53C8">
        <w:rPr>
          <w:spacing w:val="1"/>
        </w:rPr>
        <w:t>t</w:t>
      </w:r>
      <w:r w:rsidRPr="00BE53C8">
        <w:t xml:space="preserve">e </w:t>
      </w:r>
      <w:r w:rsidRPr="00BE53C8">
        <w:rPr>
          <w:spacing w:val="-2"/>
        </w:rPr>
        <w:t>o</w:t>
      </w:r>
      <w:r w:rsidRPr="00BE53C8">
        <w:t>f</w:t>
      </w:r>
      <w:r w:rsidRPr="00BE53C8">
        <w:rPr>
          <w:spacing w:val="2"/>
        </w:rPr>
        <w:t xml:space="preserve"> </w:t>
      </w:r>
      <w:r w:rsidRPr="00BE53C8">
        <w:rPr>
          <w:spacing w:val="-3"/>
        </w:rPr>
        <w:t>a</w:t>
      </w:r>
      <w:r w:rsidRPr="00BE53C8">
        <w:rPr>
          <w:spacing w:val="1"/>
        </w:rPr>
        <w:t>tt</w:t>
      </w:r>
      <w:r w:rsidRPr="00BE53C8">
        <w:t>endanc</w:t>
      </w:r>
      <w:r w:rsidRPr="00BE53C8">
        <w:rPr>
          <w:spacing w:val="-3"/>
        </w:rPr>
        <w:t>e</w:t>
      </w:r>
      <w:r w:rsidRPr="00BE53C8">
        <w:rPr>
          <w:sz w:val="22"/>
          <w:szCs w:val="22"/>
        </w:rPr>
        <w:t>,</w:t>
      </w:r>
      <w:r w:rsidRPr="00BE53C8">
        <w:rPr>
          <w:spacing w:val="2"/>
          <w:sz w:val="22"/>
          <w:szCs w:val="22"/>
        </w:rPr>
        <w:t xml:space="preserve"> </w:t>
      </w:r>
      <w:r w:rsidRPr="00BE53C8">
        <w:rPr>
          <w:spacing w:val="1"/>
        </w:rPr>
        <w:t>p</w:t>
      </w:r>
      <w:r w:rsidRPr="00BE53C8">
        <w:t>ro</w:t>
      </w:r>
      <w:r w:rsidRPr="00BE53C8">
        <w:rPr>
          <w:spacing w:val="1"/>
        </w:rPr>
        <w:t>g</w:t>
      </w:r>
      <w:r w:rsidRPr="00BE53C8">
        <w:t>r</w:t>
      </w:r>
      <w:r w:rsidRPr="00BE53C8">
        <w:rPr>
          <w:spacing w:val="-2"/>
        </w:rPr>
        <w:t>a</w:t>
      </w:r>
      <w:r w:rsidRPr="00BE53C8">
        <w:t>m</w:t>
      </w:r>
      <w:r w:rsidRPr="00BE53C8">
        <w:rPr>
          <w:spacing w:val="2"/>
        </w:rPr>
        <w:t xml:space="preserve"> </w:t>
      </w:r>
      <w:r w:rsidRPr="00BE53C8">
        <w:rPr>
          <w:spacing w:val="1"/>
        </w:rPr>
        <w:t>b</w:t>
      </w:r>
      <w:r w:rsidRPr="00BE53C8">
        <w:t>ro</w:t>
      </w:r>
      <w:r w:rsidRPr="00BE53C8">
        <w:rPr>
          <w:spacing w:val="-2"/>
        </w:rPr>
        <w:t>c</w:t>
      </w:r>
      <w:r w:rsidRPr="00BE53C8">
        <w:rPr>
          <w:spacing w:val="1"/>
        </w:rPr>
        <w:t>hu</w:t>
      </w:r>
      <w:r w:rsidRPr="00BE53C8">
        <w:t xml:space="preserve">re </w:t>
      </w:r>
      <w:r w:rsidRPr="00BE53C8">
        <w:rPr>
          <w:spacing w:val="1"/>
        </w:rPr>
        <w:t>o</w:t>
      </w:r>
      <w:r w:rsidRPr="00BE53C8">
        <w:t>r o</w:t>
      </w:r>
      <w:r w:rsidRPr="00BE53C8">
        <w:rPr>
          <w:spacing w:val="-2"/>
        </w:rPr>
        <w:t>t</w:t>
      </w:r>
      <w:r w:rsidRPr="00BE53C8">
        <w:rPr>
          <w:spacing w:val="1"/>
        </w:rPr>
        <w:t>he</w:t>
      </w:r>
      <w:r w:rsidRPr="00BE53C8">
        <w:t xml:space="preserve">r </w:t>
      </w:r>
      <w:r w:rsidRPr="00BE53C8">
        <w:rPr>
          <w:spacing w:val="1"/>
        </w:rPr>
        <w:t>p</w:t>
      </w:r>
      <w:r w:rsidRPr="00BE53C8">
        <w:t>romo</w:t>
      </w:r>
      <w:r w:rsidRPr="00BE53C8">
        <w:rPr>
          <w:spacing w:val="1"/>
        </w:rPr>
        <w:t>t</w:t>
      </w:r>
      <w:r w:rsidRPr="00BE53C8">
        <w:t>ion</w:t>
      </w:r>
      <w:r w:rsidRPr="00BE53C8">
        <w:rPr>
          <w:spacing w:val="1"/>
        </w:rPr>
        <w:t>a</w:t>
      </w:r>
      <w:r w:rsidRPr="00BE53C8">
        <w:t>l m</w:t>
      </w:r>
      <w:r w:rsidRPr="00BE53C8">
        <w:rPr>
          <w:spacing w:val="1"/>
        </w:rPr>
        <w:t>a</w:t>
      </w:r>
      <w:r w:rsidRPr="00BE53C8">
        <w:t>t</w:t>
      </w:r>
      <w:r w:rsidRPr="00BE53C8">
        <w:rPr>
          <w:spacing w:val="1"/>
        </w:rPr>
        <w:t>e</w:t>
      </w:r>
      <w:r w:rsidRPr="00BE53C8">
        <w:t>ri</w:t>
      </w:r>
      <w:r w:rsidRPr="00BE53C8">
        <w:rPr>
          <w:spacing w:val="1"/>
        </w:rPr>
        <w:t>a</w:t>
      </w:r>
      <w:r w:rsidRPr="00BE53C8">
        <w:t>l (if</w:t>
      </w:r>
      <w:r w:rsidRPr="00BE53C8">
        <w:rPr>
          <w:spacing w:val="1"/>
        </w:rPr>
        <w:t xml:space="preserve"> a</w:t>
      </w:r>
      <w:r w:rsidRPr="00BE53C8">
        <w:t>v</w:t>
      </w:r>
      <w:r w:rsidRPr="00BE53C8">
        <w:rPr>
          <w:spacing w:val="1"/>
        </w:rPr>
        <w:t>a</w:t>
      </w:r>
      <w:r w:rsidRPr="00BE53C8">
        <w:t>il</w:t>
      </w:r>
      <w:r w:rsidRPr="00BE53C8">
        <w:rPr>
          <w:spacing w:val="1"/>
        </w:rPr>
        <w:t>ab</w:t>
      </w:r>
      <w:r w:rsidRPr="00BE53C8">
        <w:t>le),</w:t>
      </w:r>
      <w:r w:rsidRPr="00BE53C8">
        <w:rPr>
          <w:spacing w:val="-2"/>
        </w:rPr>
        <w:t xml:space="preserve"> </w:t>
      </w:r>
      <w:r w:rsidRPr="00BE53C8">
        <w:rPr>
          <w:spacing w:val="1"/>
        </w:rPr>
        <w:t>a</w:t>
      </w:r>
      <w:r w:rsidRPr="00BE53C8">
        <w:t>nd</w:t>
      </w:r>
      <w:r w:rsidRPr="00BE53C8" w:rsidR="009375A9">
        <w:t xml:space="preserve"> speaker bios or </w:t>
      </w:r>
      <w:r w:rsidR="00B247CB">
        <w:t>curricula vitae (</w:t>
      </w:r>
      <w:r w:rsidRPr="00B247CB" w:rsidR="009375A9">
        <w:t>CVs</w:t>
      </w:r>
      <w:r w:rsidR="00B247CB">
        <w:t>)</w:t>
      </w:r>
      <w:r w:rsidR="00DE42AD">
        <w:t>.</w:t>
      </w:r>
      <w:r w:rsidRPr="00BE53C8" w:rsidR="009375A9">
        <w:rPr>
          <w:spacing w:val="1"/>
        </w:rPr>
        <w:t xml:space="preserve"> </w:t>
      </w:r>
    </w:p>
    <w:p w:rsidRPr="00BE53C8" w:rsidR="000933D6" w:rsidP="0094725A" w:rsidRDefault="00BD763C" w14:paraId="05636750" w14:textId="53DC0E24">
      <w:pPr>
        <w:pStyle w:val="Bullet"/>
      </w:pPr>
      <w:r w:rsidRPr="00693525">
        <w:t>Previo</w:t>
      </w:r>
      <w:r w:rsidRPr="00693525">
        <w:rPr>
          <w:spacing w:val="1"/>
        </w:rPr>
        <w:t>u</w:t>
      </w:r>
      <w:r w:rsidRPr="00693525">
        <w:t>sly</w:t>
      </w:r>
      <w:r w:rsidRPr="00BE53C8">
        <w:t xml:space="preserve"> a</w:t>
      </w:r>
      <w:r w:rsidRPr="00BE53C8">
        <w:rPr>
          <w:spacing w:val="1"/>
        </w:rPr>
        <w:t>pp</w:t>
      </w:r>
      <w:r w:rsidRPr="00BE53C8">
        <w:t>roved</w:t>
      </w:r>
      <w:r w:rsidRPr="00BE53C8">
        <w:rPr>
          <w:spacing w:val="1"/>
        </w:rPr>
        <w:t xml:space="preserve"> </w:t>
      </w:r>
      <w:r w:rsidRPr="00BE53C8">
        <w:rPr>
          <w:spacing w:val="-2"/>
        </w:rPr>
        <w:t>C</w:t>
      </w:r>
      <w:r w:rsidRPr="00BE53C8">
        <w:t>E</w:t>
      </w:r>
      <w:r w:rsidRPr="00BE53C8">
        <w:rPr>
          <w:spacing w:val="1"/>
        </w:rPr>
        <w:t xml:space="preserve"> p</w:t>
      </w:r>
      <w:r w:rsidRPr="00BE53C8">
        <w:t>ro</w:t>
      </w:r>
      <w:r w:rsidRPr="00BE53C8">
        <w:rPr>
          <w:spacing w:val="1"/>
        </w:rPr>
        <w:t>g</w:t>
      </w:r>
      <w:r w:rsidRPr="00BE53C8">
        <w:t>r</w:t>
      </w:r>
      <w:r w:rsidRPr="00BE53C8">
        <w:rPr>
          <w:spacing w:val="-2"/>
        </w:rPr>
        <w:t>a</w:t>
      </w:r>
      <w:r w:rsidRPr="00BE53C8">
        <w:rPr>
          <w:spacing w:val="1"/>
        </w:rPr>
        <w:t>m</w:t>
      </w:r>
      <w:r w:rsidRPr="00BE53C8">
        <w:t>s</w:t>
      </w:r>
      <w:r w:rsidRPr="00BE53C8">
        <w:rPr>
          <w:spacing w:val="-2"/>
        </w:rPr>
        <w:t xml:space="preserve"> </w:t>
      </w:r>
      <w:r w:rsidRPr="00BE53C8">
        <w:rPr>
          <w:spacing w:val="1"/>
        </w:rPr>
        <w:t>de</w:t>
      </w:r>
      <w:r w:rsidRPr="00BE53C8">
        <w:t>siring</w:t>
      </w:r>
      <w:r w:rsidRPr="00BE53C8">
        <w:rPr>
          <w:spacing w:val="1"/>
        </w:rPr>
        <w:t xml:space="preserve"> </w:t>
      </w:r>
      <w:r w:rsidRPr="00BE53C8">
        <w:t>r</w:t>
      </w:r>
      <w:r w:rsidRPr="00BE53C8">
        <w:rPr>
          <w:spacing w:val="-2"/>
        </w:rPr>
        <w:t>e</w:t>
      </w:r>
      <w:r w:rsidRPr="00BE53C8">
        <w:rPr>
          <w:spacing w:val="1"/>
        </w:rPr>
        <w:t>ne</w:t>
      </w:r>
      <w:r w:rsidRPr="00BE53C8">
        <w:t>wal</w:t>
      </w:r>
      <w:r w:rsidRPr="00BE53C8">
        <w:rPr>
          <w:spacing w:val="-2"/>
        </w:rPr>
        <w:t xml:space="preserve"> </w:t>
      </w:r>
      <w:r w:rsidRPr="00BE53C8">
        <w:rPr>
          <w:spacing w:val="1"/>
        </w:rPr>
        <w:t>mu</w:t>
      </w:r>
      <w:r w:rsidRPr="00BE53C8">
        <w:t>st</w:t>
      </w:r>
      <w:r w:rsidRPr="00BE53C8">
        <w:rPr>
          <w:spacing w:val="1"/>
        </w:rPr>
        <w:t xml:space="preserve"> </w:t>
      </w:r>
      <w:r w:rsidRPr="00BE53C8">
        <w:rPr>
          <w:spacing w:val="-2"/>
        </w:rPr>
        <w:t>s</w:t>
      </w:r>
      <w:r w:rsidRPr="00BE53C8">
        <w:rPr>
          <w:spacing w:val="1"/>
        </w:rPr>
        <w:t>u</w:t>
      </w:r>
      <w:r w:rsidRPr="00BE53C8">
        <w:t>b</w:t>
      </w:r>
      <w:r w:rsidRPr="00BE53C8">
        <w:rPr>
          <w:spacing w:val="1"/>
        </w:rPr>
        <w:t>m</w:t>
      </w:r>
      <w:r w:rsidRPr="00BE53C8">
        <w:t>it a n</w:t>
      </w:r>
      <w:r w:rsidRPr="00BE53C8">
        <w:rPr>
          <w:spacing w:val="1"/>
        </w:rPr>
        <w:t>e</w:t>
      </w:r>
      <w:r w:rsidRPr="00BE53C8">
        <w:t xml:space="preserve">w </w:t>
      </w:r>
      <w:r w:rsidRPr="00BE53C8">
        <w:rPr>
          <w:spacing w:val="1"/>
        </w:rPr>
        <w:t>app</w:t>
      </w:r>
      <w:r w:rsidRPr="00BE53C8">
        <w:t>lic</w:t>
      </w:r>
      <w:r w:rsidRPr="00BE53C8">
        <w:rPr>
          <w:spacing w:val="1"/>
        </w:rPr>
        <w:t>a</w:t>
      </w:r>
      <w:r w:rsidRPr="00BE53C8">
        <w:t>tion</w:t>
      </w:r>
      <w:r w:rsidRPr="00BE53C8">
        <w:rPr>
          <w:spacing w:val="1"/>
        </w:rPr>
        <w:t xml:space="preserve"> </w:t>
      </w:r>
      <w:r w:rsidRPr="00BE53C8">
        <w:t>(</w:t>
      </w:r>
      <w:r w:rsidRPr="00BE53C8">
        <w:rPr>
          <w:spacing w:val="-2"/>
        </w:rPr>
        <w:t>n</w:t>
      </w:r>
      <w:r w:rsidRPr="00BE53C8">
        <w:rPr>
          <w:spacing w:val="1"/>
        </w:rPr>
        <w:t>o</w:t>
      </w:r>
      <w:r w:rsidRPr="00BE53C8">
        <w:t>ti</w:t>
      </w:r>
      <w:r w:rsidRPr="00BE53C8">
        <w:rPr>
          <w:spacing w:val="1"/>
        </w:rPr>
        <w:t>n</w:t>
      </w:r>
      <w:r w:rsidRPr="00BE53C8">
        <w:t>g t</w:t>
      </w:r>
      <w:r w:rsidRPr="00BE53C8">
        <w:rPr>
          <w:spacing w:val="1"/>
        </w:rPr>
        <w:t>h</w:t>
      </w:r>
      <w:r w:rsidRPr="00BE53C8">
        <w:t>e</w:t>
      </w:r>
      <w:r w:rsidRPr="00BE53C8">
        <w:rPr>
          <w:spacing w:val="-3"/>
        </w:rPr>
        <w:t xml:space="preserve"> </w:t>
      </w:r>
      <w:r w:rsidRPr="00BE53C8">
        <w:rPr>
          <w:spacing w:val="1"/>
        </w:rPr>
        <w:t>p</w:t>
      </w:r>
      <w:r w:rsidRPr="00BE53C8">
        <w:t>ri</w:t>
      </w:r>
      <w:r w:rsidRPr="00BE53C8">
        <w:rPr>
          <w:spacing w:val="1"/>
        </w:rPr>
        <w:t>o</w:t>
      </w:r>
      <w:r w:rsidRPr="00BE53C8">
        <w:t>r CE</w:t>
      </w:r>
      <w:r w:rsidRPr="00BE53C8">
        <w:rPr>
          <w:spacing w:val="1"/>
        </w:rPr>
        <w:t xml:space="preserve"> </w:t>
      </w:r>
      <w:r w:rsidRPr="00BE53C8">
        <w:t>c</w:t>
      </w:r>
      <w:r w:rsidRPr="00BE53C8">
        <w:rPr>
          <w:spacing w:val="1"/>
        </w:rPr>
        <w:t>e</w:t>
      </w:r>
      <w:r w:rsidRPr="00BE53C8">
        <w:t>rtific</w:t>
      </w:r>
      <w:r w:rsidRPr="00BE53C8">
        <w:rPr>
          <w:spacing w:val="1"/>
        </w:rPr>
        <w:t>a</w:t>
      </w:r>
      <w:r w:rsidRPr="00BE53C8">
        <w:t>tion</w:t>
      </w:r>
      <w:r w:rsidRPr="00BE53C8">
        <w:rPr>
          <w:spacing w:val="1"/>
        </w:rPr>
        <w:t xml:space="preserve"> </w:t>
      </w:r>
      <w:r w:rsidRPr="00BE53C8">
        <w:t>n</w:t>
      </w:r>
      <w:r w:rsidRPr="00BE53C8">
        <w:rPr>
          <w:spacing w:val="1"/>
        </w:rPr>
        <w:t>um</w:t>
      </w:r>
      <w:r w:rsidRPr="00BE53C8">
        <w:t>b</w:t>
      </w:r>
      <w:r w:rsidRPr="00BE53C8">
        <w:rPr>
          <w:spacing w:val="1"/>
        </w:rPr>
        <w:t>e</w:t>
      </w:r>
      <w:r w:rsidRPr="00BE53C8">
        <w:t>r)</w:t>
      </w:r>
      <w:r w:rsidRPr="00BE53C8">
        <w:rPr>
          <w:spacing w:val="5"/>
        </w:rPr>
        <w:t xml:space="preserve"> </w:t>
      </w:r>
      <w:r w:rsidRPr="00BE53C8">
        <w:t>t</w:t>
      </w:r>
      <w:r w:rsidRPr="00BE53C8">
        <w:rPr>
          <w:spacing w:val="1"/>
        </w:rPr>
        <w:t>h</w:t>
      </w:r>
      <w:r w:rsidRPr="00BE53C8">
        <w:t>at</w:t>
      </w:r>
      <w:r w:rsidRPr="00BE53C8">
        <w:rPr>
          <w:spacing w:val="1"/>
        </w:rPr>
        <w:t xml:space="preserve"> </w:t>
      </w:r>
      <w:r w:rsidRPr="00BE53C8" w:rsidR="00DE42AD">
        <w:t>inclu</w:t>
      </w:r>
      <w:r w:rsidRPr="00BE53C8" w:rsidR="00DE42AD">
        <w:rPr>
          <w:spacing w:val="1"/>
        </w:rPr>
        <w:t>de</w:t>
      </w:r>
      <w:r w:rsidRPr="00BE53C8" w:rsidR="00DE42AD">
        <w:t>s all</w:t>
      </w:r>
      <w:r w:rsidRPr="00BE53C8" w:rsidR="00F73EAB">
        <w:t xml:space="preserve"> </w:t>
      </w:r>
      <w:r w:rsidRPr="00BE53C8">
        <w:rPr>
          <w:spacing w:val="1"/>
        </w:rPr>
        <w:t>ne</w:t>
      </w:r>
      <w:r w:rsidRPr="00BE53C8">
        <w:t>c</w:t>
      </w:r>
      <w:r w:rsidRPr="00BE53C8">
        <w:rPr>
          <w:spacing w:val="1"/>
        </w:rPr>
        <w:t>e</w:t>
      </w:r>
      <w:r w:rsidRPr="00BE53C8">
        <w:t>s</w:t>
      </w:r>
      <w:r w:rsidRPr="00BE53C8">
        <w:rPr>
          <w:spacing w:val="-2"/>
        </w:rPr>
        <w:t>s</w:t>
      </w:r>
      <w:r w:rsidRPr="00BE53C8">
        <w:rPr>
          <w:spacing w:val="1"/>
        </w:rPr>
        <w:t>a</w:t>
      </w:r>
      <w:r w:rsidRPr="00BE53C8">
        <w:t>ry</w:t>
      </w:r>
      <w:r w:rsidRPr="00BE53C8">
        <w:rPr>
          <w:spacing w:val="2"/>
        </w:rPr>
        <w:t xml:space="preserve"> </w:t>
      </w:r>
      <w:r w:rsidRPr="00BE53C8">
        <w:rPr>
          <w:spacing w:val="1"/>
        </w:rPr>
        <w:t>u</w:t>
      </w:r>
      <w:r w:rsidRPr="00BE53C8">
        <w:t>p</w:t>
      </w:r>
      <w:r w:rsidRPr="00BE53C8">
        <w:rPr>
          <w:spacing w:val="1"/>
        </w:rPr>
        <w:t>da</w:t>
      </w:r>
      <w:r w:rsidRPr="00BE53C8">
        <w:rPr>
          <w:spacing w:val="-2"/>
        </w:rPr>
        <w:t>t</w:t>
      </w:r>
      <w:r w:rsidRPr="00BE53C8">
        <w:rPr>
          <w:spacing w:val="1"/>
        </w:rPr>
        <w:t>e</w:t>
      </w:r>
      <w:r w:rsidRPr="00BE53C8">
        <w:t>s,</w:t>
      </w:r>
      <w:r w:rsidRPr="00BE53C8">
        <w:rPr>
          <w:spacing w:val="1"/>
        </w:rPr>
        <w:t xml:space="preserve"> </w:t>
      </w:r>
      <w:r w:rsidR="005E5959">
        <w:t>for example,</w:t>
      </w:r>
      <w:r w:rsidRPr="00BE53C8">
        <w:rPr>
          <w:spacing w:val="1"/>
        </w:rPr>
        <w:t xml:space="preserve"> </w:t>
      </w:r>
      <w:r w:rsidRPr="00BE53C8">
        <w:t>n</w:t>
      </w:r>
      <w:r w:rsidRPr="00BE53C8">
        <w:rPr>
          <w:spacing w:val="1"/>
        </w:rPr>
        <w:t>e</w:t>
      </w:r>
      <w:r w:rsidRPr="00BE53C8">
        <w:t>w/a</w:t>
      </w:r>
      <w:r w:rsidRPr="00BE53C8">
        <w:rPr>
          <w:spacing w:val="1"/>
        </w:rPr>
        <w:t>dd</w:t>
      </w:r>
      <w:r w:rsidRPr="00BE53C8">
        <w:t>ition</w:t>
      </w:r>
      <w:r w:rsidRPr="00BE53C8">
        <w:rPr>
          <w:spacing w:val="1"/>
        </w:rPr>
        <w:t>a</w:t>
      </w:r>
      <w:r w:rsidRPr="00BE53C8">
        <w:t>l sp</w:t>
      </w:r>
      <w:r w:rsidRPr="00BE53C8">
        <w:rPr>
          <w:spacing w:val="1"/>
        </w:rPr>
        <w:t>e</w:t>
      </w:r>
      <w:r w:rsidRPr="00BE53C8">
        <w:t>ak</w:t>
      </w:r>
      <w:r w:rsidRPr="00BE53C8">
        <w:rPr>
          <w:spacing w:val="1"/>
        </w:rPr>
        <w:t>e</w:t>
      </w:r>
      <w:r w:rsidRPr="00BE53C8">
        <w:t>r bi</w:t>
      </w:r>
      <w:r w:rsidRPr="00BE53C8">
        <w:rPr>
          <w:spacing w:val="4"/>
        </w:rPr>
        <w:t>o</w:t>
      </w:r>
      <w:r w:rsidRPr="00BE53C8">
        <w:t>-sk</w:t>
      </w:r>
      <w:r w:rsidRPr="00BE53C8">
        <w:rPr>
          <w:spacing w:val="1"/>
        </w:rPr>
        <w:t>e</w:t>
      </w:r>
      <w:r w:rsidRPr="00BE53C8">
        <w:t>tc</w:t>
      </w:r>
      <w:r w:rsidRPr="00BE53C8">
        <w:rPr>
          <w:spacing w:val="1"/>
        </w:rPr>
        <w:t>he</w:t>
      </w:r>
      <w:r w:rsidRPr="00BE53C8">
        <w:t>s,</w:t>
      </w:r>
      <w:r w:rsidRPr="00BE53C8">
        <w:rPr>
          <w:spacing w:val="-2"/>
        </w:rPr>
        <w:t xml:space="preserve"> </w:t>
      </w:r>
      <w:r w:rsidR="00222862">
        <w:rPr>
          <w:spacing w:val="-2"/>
        </w:rPr>
        <w:t xml:space="preserve">new </w:t>
      </w:r>
      <w:r w:rsidRPr="00BE53C8">
        <w:t>le</w:t>
      </w:r>
      <w:r w:rsidRPr="00BE53C8">
        <w:rPr>
          <w:spacing w:val="1"/>
        </w:rPr>
        <w:t>a</w:t>
      </w:r>
      <w:r w:rsidRPr="00BE53C8">
        <w:t xml:space="preserve">rning </w:t>
      </w:r>
      <w:r w:rsidRPr="00BE53C8">
        <w:rPr>
          <w:spacing w:val="1"/>
        </w:rPr>
        <w:t>ob</w:t>
      </w:r>
      <w:r w:rsidRPr="00BE53C8">
        <w:t>jec</w:t>
      </w:r>
      <w:r w:rsidRPr="00BE53C8">
        <w:rPr>
          <w:spacing w:val="1"/>
        </w:rPr>
        <w:t>t</w:t>
      </w:r>
      <w:r w:rsidRPr="00BE53C8">
        <w:t>iv</w:t>
      </w:r>
      <w:r w:rsidRPr="00BE53C8">
        <w:rPr>
          <w:spacing w:val="2"/>
        </w:rPr>
        <w:t>e</w:t>
      </w:r>
      <w:r w:rsidRPr="00BE53C8">
        <w:rPr>
          <w:spacing w:val="-2"/>
        </w:rPr>
        <w:t>s</w:t>
      </w:r>
      <w:r w:rsidRPr="00BE53C8">
        <w:t>,</w:t>
      </w:r>
      <w:r w:rsidRPr="00BE53C8">
        <w:rPr>
          <w:spacing w:val="1"/>
        </w:rPr>
        <w:t xml:space="preserve"> </w:t>
      </w:r>
      <w:r w:rsidRPr="00BE53C8" w:rsidR="00F73EAB">
        <w:rPr>
          <w:spacing w:val="1"/>
        </w:rPr>
        <w:t xml:space="preserve">changes to </w:t>
      </w:r>
      <w:r w:rsidRPr="00BE53C8">
        <w:rPr>
          <w:spacing w:val="1"/>
        </w:rPr>
        <w:t>p</w:t>
      </w:r>
      <w:r w:rsidRPr="00BE53C8">
        <w:t>re</w:t>
      </w:r>
      <w:r w:rsidRPr="00BE53C8">
        <w:rPr>
          <w:spacing w:val="-2"/>
        </w:rPr>
        <w:t>s</w:t>
      </w:r>
      <w:r w:rsidRPr="00BE53C8">
        <w:rPr>
          <w:spacing w:val="1"/>
        </w:rPr>
        <w:t>en</w:t>
      </w:r>
      <w:r w:rsidRPr="00BE53C8">
        <w:rPr>
          <w:spacing w:val="-2"/>
        </w:rPr>
        <w:t>t</w:t>
      </w:r>
      <w:r w:rsidRPr="00BE53C8">
        <w:rPr>
          <w:spacing w:val="1"/>
        </w:rPr>
        <w:t>a</w:t>
      </w:r>
      <w:r w:rsidRPr="00BE53C8">
        <w:t>tion</w:t>
      </w:r>
      <w:r w:rsidRPr="00BE53C8">
        <w:rPr>
          <w:spacing w:val="3"/>
        </w:rPr>
        <w:t xml:space="preserve"> </w:t>
      </w:r>
      <w:r w:rsidRPr="00BE53C8">
        <w:rPr>
          <w:spacing w:val="1"/>
        </w:rPr>
        <w:t>o</w:t>
      </w:r>
      <w:r w:rsidRPr="00BE53C8">
        <w:t>utlin</w:t>
      </w:r>
      <w:r w:rsidRPr="00BE53C8">
        <w:rPr>
          <w:spacing w:val="1"/>
        </w:rPr>
        <w:t>e</w:t>
      </w:r>
      <w:r w:rsidRPr="00BE53C8">
        <w:t>(s),</w:t>
      </w:r>
      <w:r w:rsidRPr="00BE53C8">
        <w:rPr>
          <w:spacing w:val="1"/>
        </w:rPr>
        <w:t xml:space="preserve"> </w:t>
      </w:r>
      <w:r w:rsidRPr="00BE53C8" w:rsidR="00DE42AD">
        <w:rPr>
          <w:spacing w:val="1"/>
        </w:rPr>
        <w:t>a</w:t>
      </w:r>
      <w:r w:rsidRPr="00BE53C8" w:rsidR="00DE42AD">
        <w:t>nd</w:t>
      </w:r>
      <w:r w:rsidRPr="00BE53C8" w:rsidR="00DE42AD">
        <w:rPr>
          <w:spacing w:val="2"/>
        </w:rPr>
        <w:t xml:space="preserve"> updated</w:t>
      </w:r>
      <w:r w:rsidRPr="00BE53C8" w:rsidR="00DB3560">
        <w:rPr>
          <w:spacing w:val="2"/>
        </w:rPr>
        <w:t xml:space="preserve"> </w:t>
      </w:r>
      <w:r w:rsidRPr="00BE53C8">
        <w:t>ref</w:t>
      </w:r>
      <w:r w:rsidRPr="00BE53C8">
        <w:rPr>
          <w:spacing w:val="1"/>
        </w:rPr>
        <w:t>e</w:t>
      </w:r>
      <w:r w:rsidRPr="00BE53C8">
        <w:rPr>
          <w:spacing w:val="-3"/>
        </w:rPr>
        <w:t>r</w:t>
      </w:r>
      <w:r w:rsidRPr="00BE53C8">
        <w:rPr>
          <w:spacing w:val="1"/>
        </w:rPr>
        <w:t>en</w:t>
      </w:r>
      <w:r w:rsidRPr="00BE53C8">
        <w:t>ce list</w:t>
      </w:r>
      <w:r w:rsidR="00594CC1">
        <w:t>s</w:t>
      </w:r>
      <w:r w:rsidRPr="00BE53C8">
        <w:t>.</w:t>
      </w:r>
    </w:p>
    <w:p w:rsidRPr="00BE53C8" w:rsidR="000933D6" w:rsidP="0094725A" w:rsidRDefault="00BD763C" w14:paraId="3C2686A8" w14:textId="32ADC92B">
      <w:pPr>
        <w:pStyle w:val="Bullet"/>
        <w:rPr>
          <w:sz w:val="26"/>
          <w:szCs w:val="26"/>
        </w:rPr>
      </w:pPr>
      <w:r w:rsidRPr="00DE42AD">
        <w:t>Ple</w:t>
      </w:r>
      <w:r w:rsidRPr="00DE42AD">
        <w:rPr>
          <w:spacing w:val="1"/>
        </w:rPr>
        <w:t>a</w:t>
      </w:r>
      <w:r w:rsidRPr="00DE42AD">
        <w:t>se sub</w:t>
      </w:r>
      <w:r w:rsidRPr="00DE42AD">
        <w:rPr>
          <w:spacing w:val="1"/>
        </w:rPr>
        <w:t>m</w:t>
      </w:r>
      <w:r w:rsidRPr="00DE42AD">
        <w:t>it v</w:t>
      </w:r>
      <w:r w:rsidRPr="00DE42AD">
        <w:rPr>
          <w:spacing w:val="-2"/>
        </w:rPr>
        <w:t>i</w:t>
      </w:r>
      <w:r w:rsidRPr="00DE42AD">
        <w:t>a</w:t>
      </w:r>
      <w:r w:rsidRPr="00DE42AD">
        <w:rPr>
          <w:spacing w:val="1"/>
        </w:rPr>
        <w:t xml:space="preserve"> t</w:t>
      </w:r>
      <w:r w:rsidRPr="00DE42AD">
        <w:t>he</w:t>
      </w:r>
      <w:r w:rsidRPr="00DE42AD">
        <w:rPr>
          <w:spacing w:val="1"/>
        </w:rPr>
        <w:t xml:space="preserve"> </w:t>
      </w:r>
      <w:hyperlink w:history="1" r:id="rId21">
        <w:r w:rsidRPr="00DE42AD">
          <w:rPr>
            <w:rStyle w:val="Hyperlink"/>
            <w:spacing w:val="1"/>
            <w:position w:val="-1"/>
          </w:rPr>
          <w:t>A</w:t>
        </w:r>
        <w:r w:rsidRPr="00DE42AD">
          <w:rPr>
            <w:rStyle w:val="Hyperlink"/>
            <w:position w:val="-1"/>
          </w:rPr>
          <w:t>CNM w</w:t>
        </w:r>
        <w:r w:rsidRPr="00DE42AD">
          <w:rPr>
            <w:rStyle w:val="Hyperlink"/>
            <w:spacing w:val="1"/>
            <w:position w:val="-1"/>
          </w:rPr>
          <w:t>eb</w:t>
        </w:r>
        <w:r w:rsidRPr="00DE42AD">
          <w:rPr>
            <w:rStyle w:val="Hyperlink"/>
            <w:position w:val="-1"/>
          </w:rPr>
          <w:t>site link</w:t>
        </w:r>
      </w:hyperlink>
      <w:r w:rsidR="00DE42AD">
        <w:t>. The fee can be paid online by credit card.</w:t>
      </w:r>
    </w:p>
    <w:p w:rsidR="000933D6" w:rsidP="00D54E28" w:rsidRDefault="00BD763C" w14:paraId="2D08A656" w14:textId="47524BD9">
      <w:pPr>
        <w:pStyle w:val="Heading2"/>
      </w:pPr>
      <w:bookmarkStart w:name="_Toc90992610" w:id="11"/>
      <w:r>
        <w:t>De</w:t>
      </w:r>
      <w:r>
        <w:rPr>
          <w:spacing w:val="1"/>
        </w:rPr>
        <w:t>a</w:t>
      </w:r>
      <w:r>
        <w:t>dlines</w:t>
      </w:r>
      <w:r>
        <w:rPr>
          <w:spacing w:val="1"/>
        </w:rPr>
        <w:t xml:space="preserve"> </w:t>
      </w:r>
      <w:r>
        <w:t>for Appl</w:t>
      </w:r>
      <w:r>
        <w:rPr>
          <w:spacing w:val="1"/>
        </w:rPr>
        <w:t>ic</w:t>
      </w:r>
      <w:r>
        <w:t>ation P</w:t>
      </w:r>
      <w:r>
        <w:rPr>
          <w:spacing w:val="1"/>
        </w:rPr>
        <w:t>ac</w:t>
      </w:r>
      <w:r>
        <w:t>k</w:t>
      </w:r>
      <w:r>
        <w:rPr>
          <w:spacing w:val="1"/>
        </w:rPr>
        <w:t>e</w:t>
      </w:r>
      <w:r>
        <w:t>t and F</w:t>
      </w:r>
      <w:r>
        <w:rPr>
          <w:spacing w:val="-2"/>
        </w:rPr>
        <w:t>e</w:t>
      </w:r>
      <w:r>
        <w:t>e</w:t>
      </w:r>
      <w:bookmarkEnd w:id="11"/>
    </w:p>
    <w:p w:rsidR="000933D6" w:rsidP="00BE3A0C" w:rsidRDefault="00BD763C" w14:paraId="5B37F42C" w14:textId="3872FB67">
      <w:pPr>
        <w:pStyle w:val="BodyText"/>
      </w:pPr>
      <w:r>
        <w:rPr>
          <w:b/>
        </w:rPr>
        <w:t>Progr</w:t>
      </w:r>
      <w:r>
        <w:rPr>
          <w:b/>
          <w:spacing w:val="1"/>
        </w:rPr>
        <w:t>a</w:t>
      </w:r>
      <w:r>
        <w:rPr>
          <w:b/>
        </w:rPr>
        <w:t>ms</w:t>
      </w:r>
      <w:r>
        <w:rPr>
          <w:b/>
          <w:spacing w:val="-1"/>
        </w:rPr>
        <w:t xml:space="preserve"> </w:t>
      </w:r>
      <w:r>
        <w:rPr>
          <w:b/>
          <w:spacing w:val="2"/>
        </w:rPr>
        <w:t>1</w:t>
      </w:r>
      <w:r>
        <w:rPr>
          <w:b/>
          <w:spacing w:val="-1"/>
        </w:rPr>
        <w:t>-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hours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</w:t>
      </w:r>
      <w:r>
        <w:rPr>
          <w:b/>
        </w:rPr>
        <w:t>n l</w:t>
      </w:r>
      <w:r>
        <w:rPr>
          <w:b/>
          <w:spacing w:val="1"/>
        </w:rPr>
        <w:t>e</w:t>
      </w:r>
      <w:r>
        <w:rPr>
          <w:b/>
        </w:rPr>
        <w:t>ng</w:t>
      </w:r>
      <w:r>
        <w:rPr>
          <w:b/>
          <w:spacing w:val="-1"/>
        </w:rPr>
        <w:t>t</w:t>
      </w:r>
      <w:r>
        <w:rPr>
          <w:b/>
          <w:spacing w:val="1"/>
        </w:rPr>
        <w:t>h</w:t>
      </w:r>
      <w:r>
        <w:t>:</w:t>
      </w:r>
      <w:r>
        <w:rPr>
          <w:spacing w:val="1"/>
        </w:rPr>
        <w:t xml:space="preserve"> </w:t>
      </w:r>
      <w:r>
        <w:t xml:space="preserve">Due </w:t>
      </w:r>
      <w:r w:rsidR="00F0265F">
        <w:rPr>
          <w:b/>
          <w:spacing w:val="1"/>
        </w:rPr>
        <w:t>30</w:t>
      </w:r>
      <w:r>
        <w:rPr>
          <w:b/>
          <w:spacing w:val="1"/>
        </w:rPr>
        <w:t xml:space="preserve"> </w:t>
      </w:r>
      <w:r>
        <w:rPr>
          <w:b/>
          <w:spacing w:val="-2"/>
        </w:rPr>
        <w:t>d</w:t>
      </w:r>
      <w:r>
        <w:rPr>
          <w:b/>
          <w:spacing w:val="1"/>
        </w:rPr>
        <w:t>ay</w:t>
      </w:r>
      <w:r>
        <w:rPr>
          <w:b/>
        </w:rPr>
        <w:t xml:space="preserve">s </w:t>
      </w:r>
      <w:r w:rsidR="005E5959">
        <w:rPr>
          <w:spacing w:val="1"/>
        </w:rPr>
        <w:t>before</w:t>
      </w:r>
      <w:r>
        <w:rPr>
          <w:spacing w:val="-1"/>
        </w:rPr>
        <w:t xml:space="preserve"> </w:t>
      </w:r>
      <w:r w:rsidR="00693525">
        <w:rPr>
          <w:spacing w:val="-1"/>
        </w:rPr>
        <w:t xml:space="preserve">the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-1"/>
        </w:rPr>
        <w:t>e</w:t>
      </w:r>
      <w:r>
        <w:t>.</w:t>
      </w:r>
    </w:p>
    <w:p w:rsidR="000933D6" w:rsidP="00BE3A0C" w:rsidRDefault="00BD763C" w14:paraId="0C9F349F" w14:textId="7DD45B6D">
      <w:pPr>
        <w:pStyle w:val="BodyText"/>
      </w:pPr>
      <w:r>
        <w:rPr>
          <w:b/>
        </w:rPr>
        <w:t>Progr</w:t>
      </w:r>
      <w:r>
        <w:rPr>
          <w:b/>
          <w:spacing w:val="1"/>
        </w:rPr>
        <w:t>a</w:t>
      </w:r>
      <w:r>
        <w:rPr>
          <w:b/>
        </w:rPr>
        <w:t>ms</w:t>
      </w:r>
      <w:r>
        <w:rPr>
          <w:b/>
          <w:spacing w:val="-1"/>
        </w:rPr>
        <w:t xml:space="preserve"> </w:t>
      </w:r>
      <w:r>
        <w:rPr>
          <w:b/>
        </w:rPr>
        <w:t>longer th</w:t>
      </w:r>
      <w:r>
        <w:rPr>
          <w:b/>
          <w:spacing w:val="-2"/>
        </w:rPr>
        <w:t>a</w:t>
      </w:r>
      <w:r>
        <w:rPr>
          <w:b/>
        </w:rPr>
        <w:t>n 2</w:t>
      </w:r>
      <w:r>
        <w:rPr>
          <w:b/>
          <w:spacing w:val="1"/>
        </w:rPr>
        <w:t xml:space="preserve"> </w:t>
      </w:r>
      <w:r>
        <w:rPr>
          <w:b/>
        </w:rPr>
        <w:t>hour</w:t>
      </w:r>
      <w:r>
        <w:rPr>
          <w:b/>
          <w:spacing w:val="3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u</w:t>
      </w:r>
      <w:r>
        <w:t>e</w:t>
      </w:r>
      <w:r>
        <w:rPr>
          <w:spacing w:val="2"/>
        </w:rPr>
        <w:t xml:space="preserve"> </w:t>
      </w:r>
      <w:r w:rsidR="00F0265F">
        <w:rPr>
          <w:b/>
          <w:spacing w:val="-1"/>
        </w:rPr>
        <w:t>45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a</w:t>
      </w:r>
      <w:r>
        <w:rPr>
          <w:b/>
          <w:spacing w:val="1"/>
        </w:rPr>
        <w:t>y</w:t>
      </w:r>
      <w:r>
        <w:rPr>
          <w:b/>
        </w:rPr>
        <w:t>s</w:t>
      </w:r>
      <w:r>
        <w:rPr>
          <w:b/>
          <w:spacing w:val="3"/>
        </w:rPr>
        <w:t xml:space="preserve"> </w:t>
      </w:r>
      <w:r w:rsidR="005E5959">
        <w:rPr>
          <w:spacing w:val="1"/>
        </w:rPr>
        <w:t>before</w:t>
      </w:r>
      <w:r>
        <w:rPr>
          <w:spacing w:val="1"/>
        </w:rPr>
        <w:t xml:space="preserve"> </w:t>
      </w:r>
      <w:r w:rsidR="00693525">
        <w:rPr>
          <w:spacing w:val="1"/>
        </w:rPr>
        <w:t xml:space="preserve">the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rt </w:t>
      </w:r>
      <w:r>
        <w:rPr>
          <w:spacing w:val="1"/>
        </w:rPr>
        <w:t>da</w:t>
      </w:r>
      <w:r>
        <w:t>t</w:t>
      </w:r>
      <w:r>
        <w:rPr>
          <w:spacing w:val="-1"/>
        </w:rPr>
        <w:t>e</w:t>
      </w:r>
      <w:r>
        <w:t>.</w:t>
      </w:r>
    </w:p>
    <w:p w:rsidR="000933D6" w:rsidP="00341036" w:rsidRDefault="00BD763C" w14:paraId="3E071956" w14:textId="62334955">
      <w:pPr>
        <w:pStyle w:val="BodyText"/>
        <w:rPr>
          <w:sz w:val="18"/>
          <w:szCs w:val="18"/>
        </w:rPr>
      </w:pPr>
      <w:r>
        <w:t>Due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</w:t>
      </w:r>
      <w:r>
        <w:rPr>
          <w:spacing w:val="-2"/>
        </w:rPr>
        <w:t>f</w:t>
      </w:r>
      <w:r>
        <w:t>ica</w:t>
      </w:r>
      <w:r>
        <w:rPr>
          <w:spacing w:val="1"/>
        </w:rPr>
        <w:t>t</w:t>
      </w:r>
      <w:r>
        <w:t xml:space="preserve">ion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spacing w:val="1"/>
        </w:rPr>
        <w:t>o</w:t>
      </w:r>
      <w:r>
        <w:t>v</w:t>
      </w:r>
      <w:r>
        <w:rPr>
          <w:spacing w:val="1"/>
        </w:rPr>
        <w:t>a</w:t>
      </w:r>
      <w:r>
        <w:t>l st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u</w:t>
      </w:r>
      <w:r>
        <w:t xml:space="preserve">s </w:t>
      </w:r>
      <w:r w:rsidR="005E5959">
        <w:rPr>
          <w:spacing w:val="1"/>
        </w:rPr>
        <w:t>before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>’s</w:t>
      </w:r>
      <w:r w:rsidR="005E5959">
        <w:t xml:space="preserve"> </w:t>
      </w:r>
      <w:r>
        <w:t>st</w:t>
      </w:r>
      <w:r>
        <w:rPr>
          <w:spacing w:val="1"/>
        </w:rPr>
        <w:t>a</w:t>
      </w:r>
      <w:r>
        <w:t xml:space="preserve">rt 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>c</w:t>
      </w:r>
      <w:r>
        <w:rPr>
          <w:spacing w:val="-1"/>
        </w:rPr>
        <w:t>om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 (</w:t>
      </w:r>
      <w:proofErr w:type="spellStart"/>
      <w:r w:rsidR="005E5959">
        <w:t>eg</w:t>
      </w:r>
      <w:proofErr w:type="spellEnd"/>
      <w:r w:rsidR="005E5959">
        <w:t>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t>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A</w:t>
      </w:r>
      <w:r>
        <w:rPr>
          <w:spacing w:val="1"/>
        </w:rPr>
        <w:t xml:space="preserve"> o</w:t>
      </w:r>
      <w:r>
        <w:t>r AMA</w:t>
      </w:r>
      <w:r>
        <w:rPr>
          <w:spacing w:val="-2"/>
        </w:rPr>
        <w:t xml:space="preserve"> </w:t>
      </w:r>
      <w:r>
        <w:t>ref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ce</w:t>
      </w:r>
      <w:r w:rsidR="005E5959"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t>in</w:t>
      </w:r>
      <w:r>
        <w:rPr>
          <w:spacing w:val="1"/>
        </w:rPr>
        <w:t>g</w:t>
      </w:r>
      <w:r>
        <w:t xml:space="preserve">)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de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y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p</w:t>
      </w:r>
      <w:r>
        <w:t>rov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1"/>
        </w:rPr>
        <w:t>e</w:t>
      </w:r>
      <w:r>
        <w:t>ss.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i</w:t>
      </w:r>
      <w:r>
        <w:t>ck</w:t>
      </w:r>
      <w:r w:rsidR="00F8328A">
        <w:t xml:space="preserve"> </w:t>
      </w:r>
      <w:hyperlink r:id="rId22">
        <w:r>
          <w:rPr>
            <w:color w:val="1154CC"/>
            <w:spacing w:val="1"/>
            <w:u w:val="single" w:color="1154CC"/>
          </w:rPr>
          <w:t>he</w:t>
        </w:r>
        <w:r>
          <w:rPr>
            <w:color w:val="1154CC"/>
            <w:u w:val="single" w:color="1154CC"/>
          </w:rPr>
          <w:t>re</w:t>
        </w:r>
      </w:hyperlink>
      <w:hyperlink r:id="rId23">
        <w:r w:rsidR="00F8328A">
          <w:rPr>
            <w:color w:val="1154CC"/>
            <w:u w:val="single" w:color="1154CC"/>
          </w:rPr>
          <w:t xml:space="preserve"> </w:t>
        </w:r>
        <w:r>
          <w:rPr>
            <w:color w:val="000000"/>
            <w:spacing w:val="-2"/>
          </w:rPr>
          <w:t>f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e</w:t>
      </w:r>
      <w:r>
        <w:rPr>
          <w:color w:val="000000"/>
        </w:rPr>
        <w:t>x</w:t>
      </w:r>
      <w:r>
        <w:rPr>
          <w:color w:val="000000"/>
          <w:spacing w:val="-1"/>
        </w:rPr>
        <w:t>am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 w:rsidR="00693525"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PA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 w:rsidR="005E5959">
        <w:t xml:space="preserve"> 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1"/>
        </w:rPr>
        <w:t xml:space="preserve"> fo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.</w:t>
      </w:r>
      <w:r>
        <w:rPr>
          <w:spacing w:val="1"/>
        </w:rPr>
        <w:t xml:space="preserve"> </w:t>
      </w:r>
      <w:r w:rsidRPr="00693525" w:rsidR="005E5959">
        <w:rPr>
          <w:spacing w:val="1"/>
        </w:rPr>
        <w:t>Although</w:t>
      </w:r>
      <w:r w:rsidR="005E5959">
        <w:rPr>
          <w:spacing w:val="-1"/>
        </w:rPr>
        <w:t xml:space="preserve"> </w:t>
      </w:r>
      <w:r>
        <w:t>AC</w:t>
      </w:r>
      <w:r>
        <w:rPr>
          <w:spacing w:val="-1"/>
        </w:rPr>
        <w:t>NM</w:t>
      </w:r>
      <w:r>
        <w:t>’s v</w:t>
      </w:r>
      <w:r>
        <w:rPr>
          <w:spacing w:val="1"/>
        </w:rPr>
        <w:t>o</w:t>
      </w:r>
      <w:r>
        <w:t>lu</w:t>
      </w:r>
      <w:r>
        <w:rPr>
          <w:spacing w:val="1"/>
        </w:rPr>
        <w:t>n</w:t>
      </w:r>
      <w:r>
        <w:t>t</w:t>
      </w:r>
      <w:r>
        <w:rPr>
          <w:spacing w:val="1"/>
        </w:rPr>
        <w:t>ee</w:t>
      </w:r>
      <w:r>
        <w:t xml:space="preserve">r </w:t>
      </w:r>
      <w:r>
        <w:rPr>
          <w:spacing w:val="-1"/>
        </w:rPr>
        <w:t>C</w:t>
      </w:r>
      <w:r>
        <w:rPr>
          <w:spacing w:val="-3"/>
        </w:rPr>
        <w:t>N</w:t>
      </w:r>
      <w:r>
        <w:rPr>
          <w:spacing w:val="-1"/>
        </w:rPr>
        <w:t>M</w:t>
      </w:r>
      <w:r>
        <w:t>/CM review</w:t>
      </w:r>
      <w:r>
        <w:rPr>
          <w:spacing w:val="1"/>
        </w:rPr>
        <w:t>e</w:t>
      </w:r>
      <w:r>
        <w:t>rs at</w:t>
      </w:r>
      <w:r>
        <w:rPr>
          <w:spacing w:val="1"/>
        </w:rPr>
        <w:t>t</w:t>
      </w:r>
      <w:r>
        <w:rPr>
          <w:spacing w:val="-1"/>
        </w:rPr>
        <w:t>em</w:t>
      </w:r>
      <w:r>
        <w:rPr>
          <w:spacing w:val="1"/>
        </w:rPr>
        <w:t>p</w:t>
      </w:r>
      <w:r>
        <w:t>t</w:t>
      </w:r>
      <w:r>
        <w:rPr>
          <w:spacing w:val="1"/>
        </w:rPr>
        <w:t xml:space="preserve"> </w:t>
      </w:r>
      <w:r>
        <w:t>to 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e</w:t>
      </w:r>
      <w:r>
        <w:t xml:space="preserve">te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2"/>
        </w:rPr>
        <w:t xml:space="preserve"> </w:t>
      </w:r>
      <w:r w:rsidR="005E5959">
        <w:rPr>
          <w:spacing w:val="1"/>
        </w:rPr>
        <w:t>before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en</w:t>
      </w:r>
      <w:r>
        <w:t>t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da</w:t>
      </w:r>
      <w:r>
        <w:rPr>
          <w:spacing w:val="-2"/>
        </w:rPr>
        <w:t>t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8"/>
        </w:rPr>
        <w:t>p</w:t>
      </w:r>
      <w:r>
        <w:rPr>
          <w:spacing w:val="-3"/>
        </w:rPr>
        <w:t>r</w:t>
      </w:r>
      <w:r>
        <w:rPr>
          <w:spacing w:val="1"/>
        </w:rPr>
        <w:t>og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1"/>
        </w:rPr>
        <w:t>a</w:t>
      </w:r>
      <w:r>
        <w:t xml:space="preserve">l </w:t>
      </w:r>
      <w:r w:rsidR="005E5959">
        <w:rPr>
          <w:spacing w:val="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ticip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a</w:t>
      </w:r>
      <w:r>
        <w:t xml:space="preserve">rt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a</w:t>
      </w:r>
      <w:r>
        <w:t>ra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1"/>
        </w:rPr>
        <w:t>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rPr>
          <w:spacing w:val="8"/>
        </w:rPr>
        <w:t>n</w:t>
      </w:r>
      <w:r>
        <w:t>s</w:t>
      </w:r>
      <w:r>
        <w:rPr>
          <w:spacing w:val="1"/>
        </w:rPr>
        <w:t xml:space="preserve"> </w:t>
      </w:r>
      <w:r>
        <w:t>rec</w:t>
      </w:r>
      <w:r>
        <w:rPr>
          <w:spacing w:val="1"/>
        </w:rPr>
        <w:t>e</w:t>
      </w:r>
      <w:r>
        <w:t>iv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f</w:t>
      </w:r>
      <w:r>
        <w:rPr>
          <w:spacing w:val="1"/>
        </w:rPr>
        <w:t>te</w:t>
      </w:r>
      <w:r>
        <w:t>r s</w:t>
      </w:r>
      <w:r>
        <w:rPr>
          <w:spacing w:val="-2"/>
        </w:rPr>
        <w:t>p</w:t>
      </w:r>
      <w:r>
        <w:rPr>
          <w:spacing w:val="1"/>
        </w:rPr>
        <w:t>e</w:t>
      </w:r>
      <w:r>
        <w:t>cified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ad</w:t>
      </w:r>
      <w:r>
        <w:t>l</w:t>
      </w:r>
      <w:r>
        <w:rPr>
          <w:spacing w:val="-1"/>
        </w:rPr>
        <w:t>in</w:t>
      </w:r>
      <w:r>
        <w:rPr>
          <w:spacing w:val="1"/>
        </w:rPr>
        <w:t>e</w:t>
      </w:r>
      <w:r>
        <w:t>s.</w:t>
      </w:r>
      <w:r>
        <w:rPr>
          <w:spacing w:val="1"/>
        </w:rPr>
        <w:t xml:space="preserve"> </w:t>
      </w:r>
      <w:r>
        <w:t>This</w:t>
      </w:r>
      <w:r w:rsidR="00693525">
        <w:t xml:space="preserve"> also</w:t>
      </w:r>
      <w: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693525">
        <w:rPr>
          <w:spacing w:val="1"/>
        </w:rPr>
        <w:t xml:space="preserve">situations where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 w:rsidR="00693525">
        <w:rPr>
          <w:spacing w:val="1"/>
        </w:rPr>
        <w:t xml:space="preserve">is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 w:rsidR="005E5959">
        <w:rPr>
          <w:spacing w:val="1"/>
        </w:rPr>
        <w:t>before</w:t>
      </w:r>
      <w:r w:rsidR="005E5959">
        <w:t xml:space="preserve"> </w:t>
      </w:r>
      <w:r>
        <w:rPr>
          <w:spacing w:val="-1"/>
        </w:rPr>
        <w:t>i</w:t>
      </w:r>
      <w:r>
        <w:t xml:space="preserve">ts </w:t>
      </w:r>
      <w:r>
        <w:rPr>
          <w:spacing w:val="1"/>
        </w:rPr>
        <w:t>de</w:t>
      </w:r>
      <w:r>
        <w:rPr>
          <w:spacing w:val="-1"/>
        </w:rPr>
        <w:t>a</w:t>
      </w:r>
      <w:r>
        <w:rPr>
          <w:spacing w:val="1"/>
        </w:rPr>
        <w:t>d</w:t>
      </w:r>
      <w: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u</w:t>
      </w:r>
      <w:r>
        <w:t>rn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 w:rsidR="005E5959">
        <w:rPr>
          <w:spacing w:val="1"/>
        </w:rPr>
        <w:t>because of</w:t>
      </w:r>
      <w:r>
        <w:rPr>
          <w:spacing w:val="-1"/>
        </w:rPr>
        <w:t xml:space="preserve"> a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/i</w:t>
      </w:r>
      <w:r>
        <w:rPr>
          <w:spacing w:val="1"/>
        </w:rPr>
        <w:t>n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r</w:t>
      </w:r>
      <w:r>
        <w:rPr>
          <w:spacing w:val="1"/>
        </w:rPr>
        <w:t>e</w:t>
      </w:r>
      <w:r>
        <w:t>ct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ubm</w:t>
      </w:r>
      <w:r>
        <w:t>iss</w:t>
      </w:r>
      <w:r>
        <w:rPr>
          <w:spacing w:val="-1"/>
        </w:rPr>
        <w:t>io</w:t>
      </w:r>
      <w:r>
        <w:t>n</w:t>
      </w:r>
      <w:r w:rsidR="00693525">
        <w:t>,</w:t>
      </w:r>
      <w: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rrect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l</w:t>
      </w:r>
      <w:r>
        <w:rPr>
          <w:spacing w:val="-3"/>
        </w:rPr>
        <w:t>i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c</w:t>
      </w:r>
      <w:r>
        <w:rPr>
          <w:spacing w:val="1"/>
        </w:rPr>
        <w:t>e</w:t>
      </w:r>
      <w:r>
        <w:t>ived</w:t>
      </w:r>
      <w:r>
        <w:rPr>
          <w:spacing w:val="-1"/>
        </w:rPr>
        <w:t xml:space="preserve"> </w:t>
      </w:r>
      <w:r w:rsidR="00C75E76">
        <w:rPr>
          <w:spacing w:val="-1"/>
        </w:rPr>
        <w:t xml:space="preserve">is </w:t>
      </w:r>
      <w:r>
        <w:rPr>
          <w:spacing w:val="1"/>
        </w:rPr>
        <w:t>on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ga</w:t>
      </w:r>
      <w:r>
        <w:t>in</w:t>
      </w:r>
      <w:r w:rsidR="00693525"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view </w:t>
      </w:r>
      <w:r>
        <w:rPr>
          <w:spacing w:val="1"/>
        </w:rPr>
        <w:t>a</w:t>
      </w:r>
      <w:r>
        <w:t>f</w:t>
      </w:r>
      <w:r>
        <w:rPr>
          <w:spacing w:val="-1"/>
        </w:rPr>
        <w:t>t</w:t>
      </w:r>
      <w:r>
        <w:rPr>
          <w:spacing w:val="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t>sig</w:t>
      </w:r>
      <w:r>
        <w:rPr>
          <w:spacing w:val="-1"/>
        </w:rPr>
        <w:t>n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d</w:t>
      </w:r>
      <w:r>
        <w:t>l</w:t>
      </w:r>
      <w:r>
        <w:rPr>
          <w:spacing w:val="-1"/>
        </w:rPr>
        <w:t>in</w:t>
      </w:r>
      <w:r>
        <w:rPr>
          <w:spacing w:val="1"/>
        </w:rPr>
        <w:t>e</w:t>
      </w:r>
      <w:r>
        <w:t>.</w:t>
      </w:r>
      <w:r>
        <w:rPr>
          <w:spacing w:val="4"/>
        </w:rPr>
        <w:t xml:space="preserve"> </w:t>
      </w:r>
    </w:p>
    <w:p w:rsidR="000933D6" w:rsidP="00A74101" w:rsidRDefault="00BD763C" w14:paraId="5F9DF9BD" w14:textId="77777777">
      <w:pPr>
        <w:pStyle w:val="Heading2"/>
      </w:pPr>
      <w:bookmarkStart w:name="_Toc90992611" w:id="12"/>
      <w:r>
        <w:lastRenderedPageBreak/>
        <w:t>Language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1"/>
        </w:rPr>
        <w:t>P</w:t>
      </w:r>
      <w:r>
        <w:t>romo</w:t>
      </w:r>
      <w:r>
        <w:rPr>
          <w:spacing w:val="-3"/>
        </w:rPr>
        <w:t>t</w:t>
      </w:r>
      <w:r>
        <w:t>ion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Brochures</w:t>
      </w:r>
      <w:bookmarkEnd w:id="12"/>
    </w:p>
    <w:p w:rsidR="000933D6" w:rsidP="00341036" w:rsidRDefault="00BD763C" w14:paraId="1271868B" w14:textId="77777777">
      <w:pPr>
        <w:pStyle w:val="BodyText"/>
      </w:pPr>
      <w:r>
        <w:t>S</w:t>
      </w:r>
      <w:r>
        <w:rPr>
          <w:spacing w:val="1"/>
        </w:rPr>
        <w:t>pon</w:t>
      </w:r>
      <w:r>
        <w:rPr>
          <w:spacing w:val="-2"/>
        </w:rPr>
        <w:t>s</w:t>
      </w:r>
      <w:r>
        <w:rPr>
          <w:spacing w:val="1"/>
        </w:rPr>
        <w:t>o</w:t>
      </w:r>
      <w:r>
        <w:t xml:space="preserve">rs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 w:rsidRPr="001379C4">
        <w:rPr>
          <w:b/>
          <w:i/>
          <w:iCs/>
        </w:rPr>
        <w:t>not</w:t>
      </w:r>
      <w:r>
        <w:rPr>
          <w:b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3"/>
        </w:rPr>
        <w:t>i</w:t>
      </w:r>
      <w:r>
        <w:t>c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roc</w:t>
      </w:r>
      <w:r>
        <w:rPr>
          <w:spacing w:val="-1"/>
        </w:rPr>
        <w:t>h</w:t>
      </w:r>
      <w:r>
        <w:rPr>
          <w:spacing w:val="1"/>
        </w:rPr>
        <w:t>u</w:t>
      </w:r>
      <w:r>
        <w:t>res,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>n</w:t>
      </w:r>
      <w:r>
        <w:rPr>
          <w:spacing w:val="1"/>
        </w:rPr>
        <w:t>oun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4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o</w:t>
      </w:r>
      <w:r>
        <w:rPr>
          <w:spacing w:val="-2"/>
        </w:rPr>
        <w:t>t</w:t>
      </w:r>
      <w:r>
        <w:rPr>
          <w:spacing w:val="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m</w:t>
      </w:r>
      <w:r>
        <w:rPr>
          <w:spacing w:val="1"/>
        </w:rPr>
        <w:t>a</w:t>
      </w:r>
      <w:r>
        <w:t>t</w:t>
      </w:r>
      <w:r>
        <w:rPr>
          <w:spacing w:val="1"/>
        </w:rPr>
        <w:t>te</w:t>
      </w:r>
      <w:r>
        <w:t>r t</w:t>
      </w:r>
      <w:r>
        <w:rPr>
          <w:spacing w:val="1"/>
        </w:rPr>
        <w:t>ha</w:t>
      </w:r>
      <w:r>
        <w:t>t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N</w:t>
      </w:r>
      <w:r>
        <w:t>M CE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in</w:t>
      </w:r>
      <w:r>
        <w:rPr>
          <w:spacing w:val="1"/>
        </w:rPr>
        <w:t>g</w:t>
      </w:r>
      <w:r>
        <w:t>.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pe</w:t>
      </w:r>
      <w:r>
        <w:t xml:space="preserve">r </w:t>
      </w:r>
      <w:r>
        <w:rPr>
          <w:spacing w:val="-2"/>
        </w:rPr>
        <w:t>d</w:t>
      </w:r>
      <w:r>
        <w:rPr>
          <w:spacing w:val="1"/>
        </w:rPr>
        <w:t>e</w:t>
      </w:r>
      <w:r>
        <w:t>sig</w:t>
      </w:r>
      <w:r>
        <w:rPr>
          <w:spacing w:val="-1"/>
        </w:rPr>
        <w:t>n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hou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8"/>
        </w:rPr>
        <w:t xml:space="preserve"> </w:t>
      </w:r>
      <w:r>
        <w:rPr>
          <w:b/>
        </w:rPr>
        <w:t>“</w:t>
      </w:r>
      <w:r w:rsidRPr="001379C4">
        <w:rPr>
          <w:b/>
          <w:i/>
          <w:iCs/>
          <w:spacing w:val="-3"/>
        </w:rPr>
        <w:t>A</w:t>
      </w:r>
      <w:r w:rsidRPr="001379C4">
        <w:rPr>
          <w:b/>
          <w:i/>
          <w:iCs/>
        </w:rPr>
        <w:t>C</w:t>
      </w:r>
      <w:r w:rsidRPr="001379C4">
        <w:rPr>
          <w:b/>
          <w:i/>
          <w:iCs/>
          <w:spacing w:val="-1"/>
        </w:rPr>
        <w:t>N</w:t>
      </w:r>
      <w:r w:rsidRPr="001379C4">
        <w:rPr>
          <w:b/>
          <w:i/>
          <w:iCs/>
        </w:rPr>
        <w:t xml:space="preserve">M </w:t>
      </w:r>
      <w:r w:rsidRPr="001379C4">
        <w:rPr>
          <w:b/>
          <w:i/>
          <w:iCs/>
          <w:spacing w:val="1"/>
        </w:rPr>
        <w:t>s</w:t>
      </w:r>
      <w:r w:rsidRPr="001379C4">
        <w:rPr>
          <w:b/>
          <w:i/>
          <w:iCs/>
        </w:rPr>
        <w:t>pe</w:t>
      </w:r>
      <w:r w:rsidRPr="001379C4">
        <w:rPr>
          <w:b/>
          <w:i/>
          <w:iCs/>
          <w:spacing w:val="1"/>
        </w:rPr>
        <w:t>c</w:t>
      </w:r>
      <w:r w:rsidRPr="001379C4">
        <w:rPr>
          <w:b/>
          <w:i/>
          <w:iCs/>
          <w:spacing w:val="-2"/>
        </w:rPr>
        <w:t>i</w:t>
      </w:r>
      <w:r w:rsidRPr="001379C4">
        <w:rPr>
          <w:b/>
          <w:i/>
          <w:iCs/>
          <w:spacing w:val="1"/>
        </w:rPr>
        <w:t>a</w:t>
      </w:r>
      <w:r w:rsidRPr="001379C4">
        <w:rPr>
          <w:b/>
          <w:i/>
          <w:iCs/>
        </w:rPr>
        <w:t>lty</w:t>
      </w:r>
      <w:r w:rsidRPr="001379C4">
        <w:rPr>
          <w:b/>
          <w:i/>
          <w:iCs/>
          <w:spacing w:val="-1"/>
        </w:rPr>
        <w:t xml:space="preserve"> </w:t>
      </w:r>
      <w:r w:rsidRPr="001379C4">
        <w:rPr>
          <w:b/>
          <w:i/>
          <w:iCs/>
          <w:spacing w:val="1"/>
        </w:rPr>
        <w:t>c</w:t>
      </w:r>
      <w:r w:rsidRPr="001379C4">
        <w:rPr>
          <w:b/>
          <w:i/>
          <w:iCs/>
        </w:rPr>
        <w:t>r</w:t>
      </w:r>
      <w:r w:rsidRPr="001379C4">
        <w:rPr>
          <w:b/>
          <w:i/>
          <w:iCs/>
          <w:spacing w:val="1"/>
        </w:rPr>
        <w:t>e</w:t>
      </w:r>
      <w:r w:rsidRPr="001379C4">
        <w:rPr>
          <w:b/>
          <w:i/>
          <w:iCs/>
        </w:rPr>
        <w:t>dit h</w:t>
      </w:r>
      <w:r w:rsidRPr="001379C4">
        <w:rPr>
          <w:b/>
          <w:i/>
          <w:iCs/>
          <w:spacing w:val="-2"/>
        </w:rPr>
        <w:t>a</w:t>
      </w:r>
      <w:r w:rsidRPr="001379C4">
        <w:rPr>
          <w:b/>
          <w:i/>
          <w:iCs/>
        </w:rPr>
        <w:t>s</w:t>
      </w:r>
      <w:r w:rsidRPr="001379C4">
        <w:rPr>
          <w:b/>
          <w:i/>
          <w:iCs/>
          <w:spacing w:val="1"/>
        </w:rPr>
        <w:t xml:space="preserve"> </w:t>
      </w:r>
      <w:r w:rsidRPr="001379C4">
        <w:rPr>
          <w:b/>
          <w:i/>
          <w:iCs/>
          <w:spacing w:val="-2"/>
        </w:rPr>
        <w:t>b</w:t>
      </w:r>
      <w:r w:rsidRPr="001379C4">
        <w:rPr>
          <w:b/>
          <w:i/>
          <w:iCs/>
          <w:spacing w:val="1"/>
        </w:rPr>
        <w:t>ee</w:t>
      </w:r>
      <w:r w:rsidRPr="001379C4">
        <w:rPr>
          <w:b/>
          <w:i/>
          <w:iCs/>
        </w:rPr>
        <w:t xml:space="preserve">n </w:t>
      </w:r>
      <w:r w:rsidRPr="001379C4">
        <w:rPr>
          <w:b/>
          <w:i/>
          <w:iCs/>
          <w:spacing w:val="1"/>
        </w:rPr>
        <w:t>a</w:t>
      </w:r>
      <w:r w:rsidRPr="001379C4">
        <w:rPr>
          <w:b/>
          <w:i/>
          <w:iCs/>
        </w:rPr>
        <w:t>pp</w:t>
      </w:r>
      <w:r w:rsidRPr="001379C4">
        <w:rPr>
          <w:b/>
          <w:i/>
          <w:iCs/>
          <w:spacing w:val="-2"/>
        </w:rPr>
        <w:t>l</w:t>
      </w:r>
      <w:r w:rsidRPr="001379C4">
        <w:rPr>
          <w:b/>
          <w:i/>
          <w:iCs/>
        </w:rPr>
        <w:t>i</w:t>
      </w:r>
      <w:r w:rsidRPr="001379C4">
        <w:rPr>
          <w:b/>
          <w:i/>
          <w:iCs/>
          <w:spacing w:val="1"/>
        </w:rPr>
        <w:t>e</w:t>
      </w:r>
      <w:r w:rsidRPr="001379C4">
        <w:rPr>
          <w:b/>
          <w:i/>
          <w:iCs/>
        </w:rPr>
        <w:t>d for.</w:t>
      </w:r>
      <w:r>
        <w:rPr>
          <w:b/>
        </w:rPr>
        <w:t>”</w:t>
      </w:r>
    </w:p>
    <w:p w:rsidR="000933D6" w:rsidP="00A74101" w:rsidRDefault="00BD763C" w14:paraId="09CD3523" w14:textId="77777777">
      <w:pPr>
        <w:pStyle w:val="Heading2"/>
      </w:pPr>
      <w:bookmarkStart w:name="_Toc90992612" w:id="13"/>
      <w:r>
        <w:t>Appli</w:t>
      </w:r>
      <w:r>
        <w:rPr>
          <w:spacing w:val="1"/>
        </w:rPr>
        <w:t>ca</w:t>
      </w:r>
      <w:r>
        <w:t>tion Fees</w:t>
      </w:r>
      <w:bookmarkEnd w:id="13"/>
    </w:p>
    <w:p w:rsidR="000933D6" w:rsidP="00341036" w:rsidRDefault="00BD763C" w14:paraId="56380252" w14:textId="6ADD5651">
      <w:pPr>
        <w:pStyle w:val="BodyText"/>
      </w:pPr>
      <w:r>
        <w:t>A</w:t>
      </w:r>
      <w:r>
        <w:rPr>
          <w:spacing w:val="1"/>
        </w:rPr>
        <w:t>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hou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fe</w:t>
      </w:r>
      <w:r>
        <w:t>e</w:t>
      </w:r>
      <w:r>
        <w:rPr>
          <w:spacing w:val="1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p</w:t>
      </w:r>
      <w:r>
        <w:t>ro</w:t>
      </w:r>
      <w:r>
        <w:rPr>
          <w:spacing w:val="-2"/>
        </w:rPr>
        <w:t>c</w:t>
      </w:r>
      <w:r>
        <w:rPr>
          <w:spacing w:val="1"/>
        </w:rPr>
        <w:t>e</w:t>
      </w:r>
      <w:r>
        <w:t>s</w:t>
      </w:r>
      <w:r>
        <w:rPr>
          <w:spacing w:val="-2"/>
        </w:rPr>
        <w:t>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til t</w:t>
      </w:r>
      <w:r>
        <w:rPr>
          <w:spacing w:val="-1"/>
        </w:rPr>
        <w:t>h</w:t>
      </w:r>
      <w:r>
        <w:t>e f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t>is re</w:t>
      </w:r>
      <w:r>
        <w:rPr>
          <w:spacing w:val="-2"/>
        </w:rPr>
        <w:t>c</w:t>
      </w:r>
      <w:r>
        <w:rPr>
          <w:spacing w:val="1"/>
        </w:rPr>
        <w:t>e</w:t>
      </w:r>
      <w:r>
        <w:t>ived.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he</w:t>
      </w:r>
      <w:r>
        <w:t xml:space="preserve">cks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ne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rd</w:t>
      </w:r>
      <w:r>
        <w:rPr>
          <w:spacing w:val="-1"/>
        </w:rPr>
        <w:t>e</w:t>
      </w:r>
      <w:r>
        <w:t>rs sh</w:t>
      </w:r>
      <w:r>
        <w:rPr>
          <w:spacing w:val="1"/>
        </w:rPr>
        <w:t>ou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ma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y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NM</w:t>
      </w:r>
      <w:r>
        <w:t>.</w:t>
      </w:r>
    </w:p>
    <w:tbl>
      <w:tblPr>
        <w:tblW w:w="0" w:type="auto"/>
        <w:tblInd w:w="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529"/>
        <w:gridCol w:w="1181"/>
      </w:tblGrid>
      <w:tr w:rsidRPr="003945EF" w:rsidR="000933D6" w:rsidTr="5DCA8748" w14:paraId="643C8427" w14:textId="77777777">
        <w:tc>
          <w:tcPr>
            <w:tcW w:w="5529" w:type="dxa"/>
            <w:tcMar/>
            <w:vAlign w:val="center"/>
          </w:tcPr>
          <w:p w:rsidRPr="003945EF" w:rsidR="000933D6" w:rsidP="00C80A81" w:rsidRDefault="00BD763C" w14:paraId="5E95D216" w14:textId="42137D4C">
            <w:pPr>
              <w:pStyle w:val="TableText"/>
            </w:pPr>
            <w:r w:rsidRPr="003945EF">
              <w:t xml:space="preserve">ACNM </w:t>
            </w:r>
            <w:r w:rsidRPr="003945EF" w:rsidR="00DE42AD">
              <w:t xml:space="preserve">State </w:t>
            </w:r>
            <w:r w:rsidRPr="003945EF">
              <w:t>Affiliates</w:t>
            </w:r>
            <w:r w:rsidR="00222862">
              <w:t xml:space="preserve"> and </w:t>
            </w:r>
            <w:r w:rsidRPr="003945EF">
              <w:t>Regional Meetings</w:t>
            </w:r>
          </w:p>
        </w:tc>
        <w:tc>
          <w:tcPr>
            <w:tcW w:w="1181" w:type="dxa"/>
            <w:tcMar/>
            <w:vAlign w:val="center"/>
          </w:tcPr>
          <w:p w:rsidRPr="003945EF" w:rsidR="000933D6" w:rsidP="00C80A81" w:rsidRDefault="00BD763C" w14:paraId="34A976BA" w14:textId="77777777">
            <w:pPr>
              <w:pStyle w:val="TableText"/>
            </w:pPr>
            <w:r w:rsidRPr="003945EF">
              <w:t>$50.00</w:t>
            </w:r>
          </w:p>
        </w:tc>
      </w:tr>
      <w:tr w:rsidRPr="003945EF" w:rsidR="000933D6" w:rsidTr="5DCA8748" w14:paraId="0994B48B" w14:textId="77777777">
        <w:tc>
          <w:tcPr>
            <w:tcW w:w="5529" w:type="dxa"/>
            <w:tcMar/>
            <w:vAlign w:val="center"/>
          </w:tcPr>
          <w:p w:rsidRPr="003945EF" w:rsidR="000933D6" w:rsidP="00C80A81" w:rsidRDefault="00BD763C" w14:paraId="00A6AA0F" w14:textId="41D7A6BC">
            <w:pPr>
              <w:pStyle w:val="TableText"/>
            </w:pPr>
            <w:r w:rsidR="00BD763C">
              <w:rPr/>
              <w:t>ACME</w:t>
            </w:r>
            <w:r w:rsidR="5F456980">
              <w:rPr/>
              <w:t>-a</w:t>
            </w:r>
            <w:r w:rsidR="00BD763C">
              <w:rPr/>
              <w:t xml:space="preserve">ccredited </w:t>
            </w:r>
            <w:r w:rsidR="00222862">
              <w:rPr/>
              <w:t xml:space="preserve">or </w:t>
            </w:r>
            <w:r w:rsidR="7DE2ACA6">
              <w:rPr/>
              <w:t>p</w:t>
            </w:r>
            <w:r w:rsidR="00222862">
              <w:rPr/>
              <w:t xml:space="preserve">re-accredited </w:t>
            </w:r>
            <w:r w:rsidR="00BD763C">
              <w:rPr/>
              <w:t>Midwifery Education Programs</w:t>
            </w:r>
          </w:p>
        </w:tc>
        <w:tc>
          <w:tcPr>
            <w:tcW w:w="1181" w:type="dxa"/>
            <w:tcMar/>
            <w:vAlign w:val="center"/>
          </w:tcPr>
          <w:p w:rsidRPr="003945EF" w:rsidR="000933D6" w:rsidP="006D4AA7" w:rsidRDefault="00222862" w14:paraId="14D6A56B" w14:textId="381C6D2C">
            <w:pPr>
              <w:pStyle w:val="BodyText"/>
            </w:pPr>
            <w:r>
              <w:t>$50.00</w:t>
            </w:r>
          </w:p>
        </w:tc>
      </w:tr>
    </w:tbl>
    <w:p w:rsidR="000933D6" w:rsidRDefault="000933D6" w14:paraId="28DF0018" w14:textId="77777777">
      <w:pPr>
        <w:spacing w:before="8" w:line="100" w:lineRule="exact"/>
        <w:rPr>
          <w:sz w:val="11"/>
          <w:szCs w:val="11"/>
        </w:rPr>
      </w:pPr>
    </w:p>
    <w:p w:rsidR="000933D6" w:rsidP="00A74101" w:rsidRDefault="00BD763C" w14:paraId="64F2ED25" w14:textId="55A9B656">
      <w:pPr>
        <w:pStyle w:val="Heading2"/>
      </w:pPr>
      <w:bookmarkStart w:name="_Toc90992613" w:id="14"/>
      <w:r>
        <w:t>S</w:t>
      </w:r>
      <w:r>
        <w:rPr>
          <w:spacing w:val="1"/>
        </w:rPr>
        <w:t>es</w:t>
      </w:r>
      <w:r>
        <w:t>sion 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t</w:t>
      </w:r>
      <w:r w:rsidR="00197CC7">
        <w:t xml:space="preserve"> Outline</w:t>
      </w:r>
      <w:bookmarkEnd w:id="14"/>
    </w:p>
    <w:p w:rsidR="005E452D" w:rsidP="00341036" w:rsidRDefault="00BD763C" w14:paraId="4B23D7D7" w14:textId="77777777">
      <w:pPr>
        <w:pStyle w:val="BodyText"/>
      </w:pPr>
      <w:r>
        <w:t>E</w:t>
      </w:r>
      <w:r>
        <w:rPr>
          <w:spacing w:val="1"/>
        </w:rPr>
        <w:t>a</w:t>
      </w:r>
      <w:r>
        <w:t>ch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 xml:space="preserve">ssion </w:t>
      </w:r>
      <w:r>
        <w:rPr>
          <w:spacing w:val="1"/>
        </w:rPr>
        <w:t>mu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ou</w:t>
      </w:r>
      <w:r>
        <w:t>tli</w:t>
      </w:r>
      <w:r>
        <w:rPr>
          <w:spacing w:val="-2"/>
        </w:rPr>
        <w:t>n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 xml:space="preserve">rts: </w:t>
      </w:r>
    </w:p>
    <w:p w:rsidR="000933D6" w:rsidP="005E452D" w:rsidRDefault="00BD763C" w14:paraId="56808D91" w14:textId="5B32E90F">
      <w:pPr>
        <w:pStyle w:val="Heading3"/>
        <w:rPr>
          <w:rFonts w:eastAsia="Arial"/>
        </w:rPr>
      </w:pP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rt 1</w:t>
      </w:r>
      <w:r>
        <w:rPr>
          <w:rFonts w:eastAsia="Arial"/>
          <w:spacing w:val="-1"/>
          <w:u w:color="000000"/>
        </w:rPr>
        <w:t xml:space="preserve"> </w:t>
      </w:r>
      <w:r>
        <w:rPr>
          <w:rFonts w:eastAsia="Arial"/>
          <w:u w:color="000000"/>
        </w:rPr>
        <w:t>S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ssi</w:t>
      </w:r>
      <w:r>
        <w:rPr>
          <w:rFonts w:eastAsia="Arial"/>
          <w:spacing w:val="-2"/>
          <w:u w:color="000000"/>
        </w:rPr>
        <w:t>o</w:t>
      </w:r>
      <w:r>
        <w:rPr>
          <w:rFonts w:eastAsia="Arial"/>
          <w:u w:color="000000"/>
        </w:rPr>
        <w:t>n</w:t>
      </w:r>
      <w:r>
        <w:rPr>
          <w:rFonts w:eastAsia="Arial"/>
          <w:spacing w:val="1"/>
          <w:u w:color="000000"/>
        </w:rPr>
        <w:t xml:space="preserve"> </w:t>
      </w:r>
      <w:r>
        <w:rPr>
          <w:rFonts w:eastAsia="Arial"/>
          <w:u w:color="000000"/>
        </w:rPr>
        <w:t>Title</w:t>
      </w:r>
    </w:p>
    <w:p w:rsidR="000933D6" w:rsidP="00BE3A0C" w:rsidRDefault="00BD763C" w14:paraId="1DC73D1A" w14:textId="7243DF02">
      <w:pPr>
        <w:pStyle w:val="Heading3"/>
        <w:rPr>
          <w:rFonts w:eastAsia="Arial"/>
        </w:rPr>
      </w:pP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rt 2</w:t>
      </w:r>
      <w:r>
        <w:rPr>
          <w:rFonts w:eastAsia="Arial"/>
          <w:spacing w:val="-1"/>
          <w:u w:color="000000"/>
        </w:rPr>
        <w:t xml:space="preserve"> </w:t>
      </w:r>
      <w:r>
        <w:rPr>
          <w:rFonts w:eastAsia="Arial"/>
          <w:u w:color="000000"/>
        </w:rPr>
        <w:t>S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ssi</w:t>
      </w:r>
      <w:r>
        <w:rPr>
          <w:rFonts w:eastAsia="Arial"/>
          <w:spacing w:val="-2"/>
          <w:u w:color="000000"/>
        </w:rPr>
        <w:t>o</w:t>
      </w:r>
      <w:r>
        <w:rPr>
          <w:rFonts w:eastAsia="Arial"/>
          <w:u w:color="000000"/>
        </w:rPr>
        <w:t>n</w:t>
      </w:r>
      <w:r>
        <w:rPr>
          <w:rFonts w:eastAsia="Arial"/>
          <w:spacing w:val="1"/>
          <w:u w:color="000000"/>
        </w:rPr>
        <w:t xml:space="preserve"> </w:t>
      </w:r>
      <w:r>
        <w:rPr>
          <w:rFonts w:eastAsia="Arial"/>
          <w:spacing w:val="-1"/>
          <w:u w:color="000000"/>
        </w:rPr>
        <w:t>L</w:t>
      </w:r>
      <w:r>
        <w:rPr>
          <w:rFonts w:eastAsia="Arial"/>
          <w:spacing w:val="1"/>
          <w:u w:color="000000"/>
        </w:rPr>
        <w:t>en</w:t>
      </w:r>
      <w:r>
        <w:rPr>
          <w:rFonts w:eastAsia="Arial"/>
          <w:spacing w:val="-1"/>
          <w:u w:color="000000"/>
        </w:rPr>
        <w:t>g</w:t>
      </w:r>
      <w:r>
        <w:rPr>
          <w:rFonts w:eastAsia="Arial"/>
          <w:u w:color="000000"/>
        </w:rPr>
        <w:t>th</w:t>
      </w:r>
      <w:r>
        <w:rPr>
          <w:rFonts w:eastAsia="Arial"/>
          <w:spacing w:val="-1"/>
          <w:u w:color="000000"/>
        </w:rPr>
        <w:t xml:space="preserve"> </w:t>
      </w:r>
      <w:r>
        <w:rPr>
          <w:rFonts w:eastAsia="Arial"/>
          <w:spacing w:val="1"/>
          <w:u w:color="000000"/>
        </w:rPr>
        <w:t>an</w:t>
      </w:r>
      <w:r>
        <w:rPr>
          <w:rFonts w:eastAsia="Arial"/>
          <w:u w:color="000000"/>
        </w:rPr>
        <w:t>d</w:t>
      </w:r>
      <w:r>
        <w:rPr>
          <w:rFonts w:eastAsia="Arial"/>
          <w:spacing w:val="-1"/>
          <w:u w:color="000000"/>
        </w:rPr>
        <w:t xml:space="preserve"> </w:t>
      </w: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ha</w:t>
      </w:r>
      <w:r>
        <w:rPr>
          <w:rFonts w:eastAsia="Arial"/>
          <w:spacing w:val="-3"/>
          <w:u w:color="000000"/>
        </w:rPr>
        <w:t>r</w:t>
      </w:r>
      <w:r>
        <w:rPr>
          <w:rFonts w:eastAsia="Arial"/>
          <w:spacing w:val="1"/>
          <w:u w:color="000000"/>
        </w:rPr>
        <w:t>ma</w:t>
      </w:r>
      <w:r>
        <w:rPr>
          <w:rFonts w:eastAsia="Arial"/>
          <w:spacing w:val="-2"/>
          <w:u w:color="000000"/>
        </w:rPr>
        <w:t>c</w:t>
      </w:r>
      <w:r>
        <w:rPr>
          <w:rFonts w:eastAsia="Arial"/>
          <w:spacing w:val="1"/>
          <w:u w:color="000000"/>
        </w:rPr>
        <w:t>o</w:t>
      </w:r>
      <w:r>
        <w:rPr>
          <w:rFonts w:eastAsia="Arial"/>
          <w:u w:color="000000"/>
        </w:rPr>
        <w:t>lo</w:t>
      </w:r>
      <w:r>
        <w:rPr>
          <w:rFonts w:eastAsia="Arial"/>
          <w:spacing w:val="1"/>
          <w:u w:color="000000"/>
        </w:rPr>
        <w:t>g</w:t>
      </w:r>
      <w:r>
        <w:rPr>
          <w:rFonts w:eastAsia="Arial"/>
          <w:u w:color="000000"/>
        </w:rPr>
        <w:t>y M</w:t>
      </w:r>
      <w:r>
        <w:rPr>
          <w:rFonts w:eastAsia="Arial"/>
          <w:spacing w:val="-1"/>
          <w:u w:color="000000"/>
        </w:rPr>
        <w:t>in</w:t>
      </w:r>
      <w:r>
        <w:rPr>
          <w:rFonts w:eastAsia="Arial"/>
          <w:spacing w:val="1"/>
          <w:u w:color="000000"/>
        </w:rPr>
        <w:t>u</w:t>
      </w:r>
      <w:r>
        <w:rPr>
          <w:rFonts w:eastAsia="Arial"/>
          <w:u w:color="000000"/>
        </w:rPr>
        <w:t>t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s (</w:t>
      </w:r>
      <w:r>
        <w:rPr>
          <w:rFonts w:eastAsia="Arial"/>
          <w:spacing w:val="-1"/>
          <w:u w:color="000000"/>
        </w:rPr>
        <w:t>i</w:t>
      </w:r>
      <w:r>
        <w:rPr>
          <w:rFonts w:eastAsia="Arial"/>
          <w:u w:color="000000"/>
        </w:rPr>
        <w:t>f</w:t>
      </w:r>
      <w:r>
        <w:rPr>
          <w:rFonts w:eastAsia="Arial"/>
          <w:spacing w:val="1"/>
          <w:u w:color="000000"/>
        </w:rPr>
        <w:t xml:space="preserve"> </w:t>
      </w:r>
      <w:r w:rsidR="00432C57">
        <w:rPr>
          <w:rFonts w:eastAsia="Arial"/>
          <w:spacing w:val="-1"/>
          <w:u w:color="000000"/>
        </w:rPr>
        <w:t>A</w:t>
      </w:r>
      <w:r>
        <w:rPr>
          <w:rFonts w:eastAsia="Arial"/>
          <w:spacing w:val="1"/>
          <w:u w:color="000000"/>
        </w:rPr>
        <w:t>n</w:t>
      </w:r>
      <w:r>
        <w:rPr>
          <w:rFonts w:eastAsia="Arial"/>
          <w:u w:color="000000"/>
        </w:rPr>
        <w:t>y)</w:t>
      </w:r>
    </w:p>
    <w:p w:rsidR="000933D6" w:rsidP="00DD46FC" w:rsidRDefault="00BD763C" w14:paraId="6735FEC1" w14:textId="7489636C">
      <w:pPr>
        <w:pStyle w:val="BodyText"/>
      </w:pPr>
      <w:r w:rsidRPr="00713E82">
        <w:t>T</w:t>
      </w:r>
      <w:r w:rsidRPr="00713E82">
        <w:rPr>
          <w:spacing w:val="-1"/>
        </w:rPr>
        <w:t>o</w:t>
      </w:r>
      <w:r w:rsidRPr="00713E82">
        <w:rPr>
          <w:spacing w:val="1"/>
        </w:rPr>
        <w:t>t</w:t>
      </w:r>
      <w:r w:rsidRPr="00713E82">
        <w:t>al</w:t>
      </w:r>
      <w:r>
        <w:t xml:space="preserve"> co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>ct h</w:t>
      </w:r>
      <w:r>
        <w:rPr>
          <w:spacing w:val="-1"/>
        </w:rPr>
        <w:t>o</w:t>
      </w:r>
      <w:r>
        <w:t>urs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3</w:t>
      </w:r>
      <w:r>
        <w:rPr>
          <w:spacing w:val="-2"/>
        </w:rPr>
        <w:t>0-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rPr>
          <w:spacing w:val="1"/>
        </w:rPr>
        <w:t>t</w:t>
      </w:r>
      <w:r>
        <w:t>e 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1"/>
        </w:rPr>
        <w:t>r</w:t>
      </w:r>
      <w:r>
        <w:t>eme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s</w:t>
      </w:r>
      <w:r>
        <w:t>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ol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es, </w:t>
      </w:r>
      <w:r>
        <w:rPr>
          <w:spacing w:val="-1"/>
        </w:rPr>
        <w:t>i</w:t>
      </w:r>
      <w:r>
        <w:t>f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2"/>
        </w:rPr>
        <w:t>5</w:t>
      </w:r>
      <w:r>
        <w:t xml:space="preserve">-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rPr>
          <w:spacing w:val="1"/>
        </w:rPr>
        <w:t>t</w:t>
      </w:r>
      <w:r>
        <w:t>e 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1"/>
        </w:rPr>
        <w:t>r</w:t>
      </w:r>
      <w:r>
        <w:t>eme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s</w:t>
      </w:r>
      <w:r>
        <w:t>)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l</w:t>
      </w:r>
      <w:r>
        <w:t>d be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rm</w:t>
      </w:r>
      <w:r>
        <w:t>u</w:t>
      </w:r>
      <w:r>
        <w:rPr>
          <w:spacing w:val="-1"/>
        </w:rPr>
        <w:t>l</w:t>
      </w:r>
      <w:r>
        <w:t>a</w:t>
      </w:r>
      <w:r w:rsidR="00DD46FC">
        <w:t xml:space="preserve"> </w:t>
      </w:r>
      <w:r>
        <w:t>d</w:t>
      </w:r>
      <w:r>
        <w:rPr>
          <w:spacing w:val="-1"/>
        </w:rPr>
        <w:t>e</w:t>
      </w:r>
      <w:r>
        <w:t>sc</w:t>
      </w:r>
      <w:r>
        <w:rPr>
          <w:spacing w:val="1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 in</w:t>
      </w:r>
      <w:r w:rsidR="00432C57">
        <w:t xml:space="preserve"> the</w:t>
      </w:r>
      <w:r>
        <w:rPr>
          <w:spacing w:val="1"/>
        </w:rPr>
        <w:t xml:space="preserve"> </w:t>
      </w:r>
      <w:r w:rsidRPr="001379C4">
        <w:rPr>
          <w:b/>
          <w:i/>
          <w:iCs/>
          <w:spacing w:val="-1"/>
        </w:rPr>
        <w:t>D</w:t>
      </w:r>
      <w:r w:rsidRPr="001379C4">
        <w:rPr>
          <w:b/>
          <w:i/>
          <w:iCs/>
        </w:rPr>
        <w:t>e</w:t>
      </w:r>
      <w:r w:rsidRPr="001379C4">
        <w:rPr>
          <w:b/>
          <w:i/>
          <w:iCs/>
          <w:spacing w:val="-2"/>
        </w:rPr>
        <w:t>t</w:t>
      </w:r>
      <w:r w:rsidRPr="001379C4">
        <w:rPr>
          <w:b/>
          <w:i/>
          <w:iCs/>
        </w:rPr>
        <w:t>er</w:t>
      </w:r>
      <w:r w:rsidRPr="001379C4">
        <w:rPr>
          <w:b/>
          <w:i/>
          <w:iCs/>
          <w:spacing w:val="-2"/>
        </w:rPr>
        <w:t>m</w:t>
      </w:r>
      <w:r w:rsidRPr="001379C4">
        <w:rPr>
          <w:b/>
          <w:i/>
          <w:iCs/>
          <w:spacing w:val="1"/>
        </w:rPr>
        <w:t>i</w:t>
      </w:r>
      <w:r w:rsidRPr="001379C4">
        <w:rPr>
          <w:b/>
          <w:i/>
          <w:iCs/>
        </w:rPr>
        <w:t>ni</w:t>
      </w:r>
      <w:r w:rsidRPr="001379C4">
        <w:rPr>
          <w:b/>
          <w:i/>
          <w:iCs/>
          <w:spacing w:val="-2"/>
        </w:rPr>
        <w:t>n</w:t>
      </w:r>
      <w:r w:rsidRPr="001379C4">
        <w:rPr>
          <w:b/>
          <w:i/>
          <w:iCs/>
        </w:rPr>
        <w:t xml:space="preserve">g </w:t>
      </w:r>
      <w:r w:rsidRPr="001379C4">
        <w:rPr>
          <w:b/>
          <w:i/>
          <w:iCs/>
          <w:spacing w:val="1"/>
        </w:rPr>
        <w:t>t</w:t>
      </w:r>
      <w:r w:rsidRPr="001379C4">
        <w:rPr>
          <w:b/>
          <w:i/>
          <w:iCs/>
        </w:rPr>
        <w:t>he</w:t>
      </w:r>
      <w:r w:rsidRPr="001379C4">
        <w:rPr>
          <w:b/>
          <w:i/>
          <w:iCs/>
          <w:spacing w:val="-2"/>
        </w:rPr>
        <w:t xml:space="preserve"> </w:t>
      </w:r>
      <w:r w:rsidRPr="001379C4">
        <w:rPr>
          <w:b/>
          <w:i/>
          <w:iCs/>
          <w:spacing w:val="-1"/>
        </w:rPr>
        <w:t>N</w:t>
      </w:r>
      <w:r w:rsidRPr="001379C4">
        <w:rPr>
          <w:b/>
          <w:i/>
          <w:iCs/>
        </w:rPr>
        <w:t>umb</w:t>
      </w:r>
      <w:r w:rsidRPr="001379C4">
        <w:rPr>
          <w:b/>
          <w:i/>
          <w:iCs/>
          <w:spacing w:val="-1"/>
        </w:rPr>
        <w:t>e</w:t>
      </w:r>
      <w:r w:rsidRPr="001379C4">
        <w:rPr>
          <w:b/>
          <w:i/>
          <w:iCs/>
        </w:rPr>
        <w:t>r</w:t>
      </w:r>
      <w:r w:rsidRPr="001379C4">
        <w:rPr>
          <w:b/>
          <w:i/>
          <w:iCs/>
          <w:spacing w:val="1"/>
        </w:rPr>
        <w:t xml:space="preserve"> </w:t>
      </w:r>
      <w:r w:rsidRPr="001379C4">
        <w:rPr>
          <w:b/>
          <w:i/>
          <w:iCs/>
          <w:spacing w:val="-1"/>
        </w:rPr>
        <w:t>o</w:t>
      </w:r>
      <w:r w:rsidRPr="001379C4">
        <w:rPr>
          <w:b/>
          <w:i/>
          <w:iCs/>
        </w:rPr>
        <w:t xml:space="preserve">f </w:t>
      </w:r>
      <w:r w:rsidRPr="001379C4" w:rsidR="00197CC7">
        <w:rPr>
          <w:b/>
          <w:i/>
          <w:iCs/>
        </w:rPr>
        <w:t>Contact Hours</w:t>
      </w:r>
      <w:r w:rsidRPr="001379C4" w:rsidR="00197CC7">
        <w:rPr>
          <w:i/>
          <w:iCs/>
        </w:rPr>
        <w:t xml:space="preserve"> (</w:t>
      </w:r>
      <w:r w:rsidRPr="001379C4">
        <w:rPr>
          <w:b/>
          <w:i/>
          <w:iCs/>
          <w:spacing w:val="-1"/>
        </w:rPr>
        <w:t>CE</w:t>
      </w:r>
      <w:r w:rsidRPr="001379C4">
        <w:rPr>
          <w:b/>
          <w:i/>
          <w:iCs/>
        </w:rPr>
        <w:t>s</w:t>
      </w:r>
      <w:r w:rsidRPr="001379C4" w:rsidR="00197CC7">
        <w:rPr>
          <w:b/>
          <w:i/>
          <w:iCs/>
        </w:rPr>
        <w:t>)</w:t>
      </w:r>
      <w:r w:rsidRPr="001379C4">
        <w:rPr>
          <w:b/>
          <w:i/>
          <w:iCs/>
          <w:spacing w:val="-1"/>
        </w:rPr>
        <w:t xml:space="preserve"> </w:t>
      </w:r>
      <w:r w:rsidRPr="001379C4" w:rsidR="00F04A0A">
        <w:rPr>
          <w:b/>
          <w:i/>
          <w:iCs/>
        </w:rPr>
        <w:t>t</w:t>
      </w:r>
      <w:r w:rsidRPr="001379C4">
        <w:rPr>
          <w:b/>
          <w:i/>
          <w:iCs/>
        </w:rPr>
        <w:t xml:space="preserve">o </w:t>
      </w:r>
      <w:r w:rsidRPr="001379C4" w:rsidR="00197CC7">
        <w:rPr>
          <w:b/>
          <w:i/>
          <w:iCs/>
          <w:spacing w:val="-1"/>
        </w:rPr>
        <w:t>b</w:t>
      </w:r>
      <w:r w:rsidRPr="001379C4">
        <w:rPr>
          <w:b/>
          <w:i/>
          <w:iCs/>
        </w:rPr>
        <w:t>e</w:t>
      </w:r>
      <w:r w:rsidRPr="001379C4">
        <w:rPr>
          <w:b/>
          <w:i/>
          <w:iCs/>
          <w:spacing w:val="-1"/>
        </w:rPr>
        <w:t xml:space="preserve"> </w:t>
      </w:r>
      <w:r w:rsidRPr="001379C4">
        <w:rPr>
          <w:b/>
          <w:i/>
          <w:iCs/>
          <w:spacing w:val="1"/>
        </w:rPr>
        <w:t>Aw</w:t>
      </w:r>
      <w:r w:rsidRPr="001379C4">
        <w:rPr>
          <w:b/>
          <w:i/>
          <w:iCs/>
          <w:spacing w:val="-3"/>
        </w:rPr>
        <w:t>a</w:t>
      </w:r>
      <w:r w:rsidRPr="001379C4">
        <w:rPr>
          <w:b/>
          <w:i/>
          <w:iCs/>
        </w:rPr>
        <w:t>rded</w:t>
      </w:r>
      <w:r w:rsidRPr="001379C4">
        <w:rPr>
          <w:b/>
          <w:i/>
          <w:iCs/>
          <w:spacing w:val="-1"/>
        </w:rPr>
        <w:t xml:space="preserve"> </w:t>
      </w:r>
      <w:r w:rsidRPr="006D4AA7" w:rsidR="00432C57">
        <w:rPr>
          <w:bCs/>
          <w:iCs/>
          <w:spacing w:val="-1"/>
        </w:rPr>
        <w:t>se</w:t>
      </w:r>
      <w:r w:rsidR="00432C57">
        <w:rPr>
          <w:bCs/>
          <w:iCs/>
          <w:spacing w:val="-1"/>
        </w:rPr>
        <w:t>c</w:t>
      </w:r>
      <w:r w:rsidRPr="006D4AA7" w:rsidR="00432C57">
        <w:rPr>
          <w:bCs/>
          <w:iCs/>
          <w:spacing w:val="-1"/>
        </w:rPr>
        <w:t>tion</w:t>
      </w:r>
      <w:r w:rsidR="00BD405E">
        <w:rPr>
          <w:b/>
          <w:spacing w:val="-1"/>
        </w:rPr>
        <w:t>.</w:t>
      </w:r>
    </w:p>
    <w:p w:rsidR="000933D6" w:rsidP="00DD46FC" w:rsidRDefault="00BD763C" w14:paraId="1D7B0EA7" w14:textId="7B865406">
      <w:pPr>
        <w:pStyle w:val="BodyText"/>
      </w:pP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1"/>
        </w:rPr>
        <w:t>rm</w:t>
      </w:r>
      <w:r>
        <w:t>ac</w:t>
      </w:r>
      <w:r>
        <w:rPr>
          <w:spacing w:val="-1"/>
        </w:rPr>
        <w:t>ol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t c</w:t>
      </w:r>
      <w:r>
        <w:rPr>
          <w:spacing w:val="-2"/>
        </w:rPr>
        <w:t>r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be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>i</w:t>
      </w:r>
      <w:r>
        <w:t xml:space="preserve">n </w:t>
      </w:r>
      <w:r w:rsidR="00F04A0A">
        <w:t xml:space="preserve">the </w:t>
      </w:r>
      <w:r>
        <w:rPr>
          <w:spacing w:val="2"/>
        </w:rPr>
        <w:t>t</w:t>
      </w:r>
      <w:r>
        <w:t>otal</w:t>
      </w:r>
      <w:r>
        <w:rPr>
          <w:spacing w:val="1"/>
        </w:rPr>
        <w:t xml:space="preserve"> </w:t>
      </w:r>
      <w:r>
        <w:rPr>
          <w:spacing w:val="-1"/>
        </w:rPr>
        <w:t>CE</w:t>
      </w:r>
      <w:r w:rsidR="00F04A0A">
        <w:rPr>
          <w:spacing w:val="-1"/>
        </w:rPr>
        <w:t xml:space="preserve"> credit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arde</w:t>
      </w:r>
      <w:r>
        <w:rPr>
          <w:spacing w:val="-3"/>
        </w:rPr>
        <w:t>d</w:t>
      </w:r>
      <w:r>
        <w:t>.</w:t>
      </w:r>
    </w:p>
    <w:p w:rsidR="000933D6" w:rsidP="0094725A" w:rsidRDefault="00BD763C" w14:paraId="14EDDCA9" w14:textId="7D984C57">
      <w:pPr>
        <w:pStyle w:val="Bullet"/>
      </w:pPr>
      <w:r>
        <w:t>Con</w:t>
      </w:r>
      <w:r>
        <w:rPr>
          <w:spacing w:val="1"/>
        </w:rPr>
        <w:t>t</w:t>
      </w:r>
      <w:r>
        <w:t xml:space="preserve">act hours </w:t>
      </w:r>
      <w:r w:rsidR="00432C57">
        <w:t xml:space="preserve">are </w:t>
      </w:r>
      <w:r>
        <w:t>designat</w:t>
      </w:r>
      <w:r>
        <w:rPr>
          <w:spacing w:val="-2"/>
        </w:rPr>
        <w:t>e</w:t>
      </w:r>
      <w:r>
        <w:t>d CE</w:t>
      </w:r>
      <w:r w:rsidR="00F04A0A">
        <w:t xml:space="preserve"> credit</w:t>
      </w:r>
      <w:r>
        <w:t xml:space="preserve">s </w:t>
      </w:r>
      <w:r>
        <w:rPr>
          <w:spacing w:val="1"/>
        </w:rPr>
        <w:t>(</w:t>
      </w:r>
      <w:r w:rsidR="00BD405E">
        <w:rPr>
          <w:spacing w:val="-3"/>
        </w:rPr>
        <w:t>e.g.</w:t>
      </w:r>
      <w:r w:rsidR="00F04A0A">
        <w:rPr>
          <w:spacing w:val="-3"/>
        </w:rPr>
        <w:t>,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CE</w:t>
      </w:r>
      <w:r w:rsidR="00F04A0A">
        <w:t xml:space="preserve"> credit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q</w:t>
      </w:r>
      <w:r>
        <w:t>uals</w:t>
      </w:r>
      <w:r>
        <w:rPr>
          <w:spacing w:val="1"/>
        </w:rPr>
        <w:t xml:space="preserve"> </w:t>
      </w:r>
      <w:r>
        <w:t>4 co</w:t>
      </w:r>
      <w:r>
        <w:rPr>
          <w:spacing w:val="-2"/>
        </w:rPr>
        <w:t>n</w:t>
      </w:r>
      <w:r>
        <w:rPr>
          <w:spacing w:val="1"/>
        </w:rPr>
        <w:t>t</w:t>
      </w:r>
      <w:r>
        <w:t>act hou</w:t>
      </w:r>
      <w:r>
        <w:rPr>
          <w:spacing w:val="-2"/>
        </w:rPr>
        <w:t>r</w:t>
      </w:r>
      <w:r>
        <w:t>s)</w:t>
      </w:r>
    </w:p>
    <w:p w:rsidR="000933D6" w:rsidP="0094725A" w:rsidRDefault="00BD763C" w14:paraId="0436F785" w14:textId="62290B3C">
      <w:pPr>
        <w:pStyle w:val="Bullet"/>
      </w:pPr>
      <w:r>
        <w:t>Pha</w:t>
      </w:r>
      <w:r>
        <w:rPr>
          <w:spacing w:val="1"/>
        </w:rPr>
        <w:t>rm</w:t>
      </w:r>
      <w:r>
        <w:t xml:space="preserve">acology </w:t>
      </w:r>
      <w:r>
        <w:rPr>
          <w:spacing w:val="1"/>
        </w:rPr>
        <w:t>m</w:t>
      </w:r>
      <w:r>
        <w:t>inu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 w:rsidR="00432C57">
        <w:rPr>
          <w:spacing w:val="1"/>
        </w:rPr>
        <w:t xml:space="preserve">are </w:t>
      </w:r>
      <w:r>
        <w:rPr>
          <w:spacing w:val="-3"/>
        </w:rPr>
        <w:t>d</w:t>
      </w:r>
      <w:r>
        <w:t>esignated</w:t>
      </w:r>
      <w:r>
        <w:rPr>
          <w:spacing w:val="1"/>
        </w:rPr>
        <w:t xml:space="preserve"> </w:t>
      </w:r>
      <w:proofErr w:type="spellStart"/>
      <w:r>
        <w:t>RxCEs</w:t>
      </w:r>
      <w:proofErr w:type="spellEnd"/>
      <w:r>
        <w:rPr>
          <w:spacing w:val="1"/>
        </w:rPr>
        <w:t xml:space="preserve"> (</w:t>
      </w:r>
      <w:r w:rsidR="00BD405E">
        <w:rPr>
          <w:spacing w:val="-3"/>
        </w:rPr>
        <w:t>e.g.</w:t>
      </w:r>
      <w:r w:rsidR="00F04A0A">
        <w:rPr>
          <w:spacing w:val="-3"/>
        </w:rPr>
        <w:t>,</w:t>
      </w:r>
      <w:r>
        <w:t xml:space="preserve"> </w:t>
      </w:r>
      <w:r w:rsidR="00F04A0A">
        <w:t>0</w:t>
      </w:r>
      <w:r>
        <w:rPr>
          <w:spacing w:val="1"/>
        </w:rPr>
        <w:t>.</w:t>
      </w:r>
      <w:r>
        <w:t>25</w:t>
      </w:r>
      <w:r>
        <w:rPr>
          <w:spacing w:val="-2"/>
        </w:rPr>
        <w:t xml:space="preserve"> </w:t>
      </w:r>
      <w:proofErr w:type="spellStart"/>
      <w:r>
        <w:t>RxCE</w:t>
      </w:r>
      <w:proofErr w:type="spellEnd"/>
      <w:r>
        <w:t xml:space="preserve"> equals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>5</w:t>
      </w:r>
      <w:r>
        <w:rPr>
          <w:spacing w:val="1"/>
        </w:rPr>
        <w:t>-</w:t>
      </w:r>
      <w:r>
        <w:rPr>
          <w:spacing w:val="-3"/>
        </w:rPr>
        <w:t>2</w:t>
      </w:r>
      <w:r>
        <w:t xml:space="preserve">9 </w:t>
      </w:r>
      <w:r>
        <w:rPr>
          <w:spacing w:val="1"/>
        </w:rPr>
        <w:t>m</w:t>
      </w:r>
      <w:r>
        <w:t>inu</w:t>
      </w:r>
      <w:r>
        <w:rPr>
          <w:spacing w:val="1"/>
        </w:rPr>
        <w:t>t</w:t>
      </w:r>
      <w:r>
        <w:t>es)</w:t>
      </w:r>
    </w:p>
    <w:p w:rsidR="000933D6" w:rsidP="00DD46FC" w:rsidRDefault="00BD763C" w14:paraId="59F28565" w14:textId="3FA5C9C5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"/>
        </w:rPr>
        <w:t xml:space="preserve"> f</w:t>
      </w:r>
      <w:r>
        <w:rPr>
          <w:spacing w:val="-3"/>
        </w:rPr>
        <w:t>o</w:t>
      </w:r>
      <w:r>
        <w:rPr>
          <w:spacing w:val="1"/>
        </w:rPr>
        <w:t>ll</w:t>
      </w:r>
      <w:r>
        <w:rPr>
          <w:spacing w:val="-3"/>
        </w:rPr>
        <w:t>o</w:t>
      </w:r>
      <w:r>
        <w:rPr>
          <w:spacing w:val="1"/>
        </w:rPr>
        <w:t>wi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v</w:t>
      </w:r>
      <w:r>
        <w:rPr>
          <w:spacing w:val="-2"/>
        </w:rPr>
        <w:t>i</w:t>
      </w:r>
      <w:r>
        <w:rPr>
          <w:spacing w:val="1"/>
        </w:rPr>
        <w:t>ti</w:t>
      </w:r>
      <w:r>
        <w:t>es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 be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-3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 ca</w:t>
      </w:r>
      <w:r>
        <w:rPr>
          <w:spacing w:val="-1"/>
        </w:rPr>
        <w:t>l</w:t>
      </w:r>
      <w:r>
        <w:t>cu</w:t>
      </w:r>
      <w:r>
        <w:rPr>
          <w:spacing w:val="-1"/>
        </w:rPr>
        <w:t>l</w:t>
      </w:r>
      <w:r>
        <w:t>ati</w:t>
      </w:r>
      <w:r>
        <w:rPr>
          <w:spacing w:val="-1"/>
        </w:rPr>
        <w:t>n</w:t>
      </w:r>
      <w:r>
        <w:t>g co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>ct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 w:rsidR="00BE3A0C">
        <w:t xml:space="preserve"> </w:t>
      </w:r>
      <w:r>
        <w:rPr>
          <w:spacing w:val="-1"/>
        </w:rPr>
        <w:t>CE</w:t>
      </w:r>
      <w:r>
        <w:t>:</w:t>
      </w:r>
      <w:r>
        <w:rPr>
          <w:spacing w:val="2"/>
        </w:rPr>
        <w:t xml:space="preserve"> </w:t>
      </w:r>
      <w:r>
        <w:t>brea</w:t>
      </w:r>
      <w:r>
        <w:rPr>
          <w:spacing w:val="-3"/>
        </w:rPr>
        <w:t>k</w:t>
      </w:r>
      <w:r>
        <w:t xml:space="preserve">s, </w:t>
      </w:r>
      <w:r>
        <w:rPr>
          <w:spacing w:val="1"/>
        </w:rPr>
        <w:t>m</w:t>
      </w:r>
      <w:r>
        <w:t>e</w:t>
      </w:r>
      <w:r>
        <w:rPr>
          <w:spacing w:val="-1"/>
        </w:rPr>
        <w:t>al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 w:rsidR="00432C57">
        <w:rPr>
          <w:spacing w:val="2"/>
        </w:rPr>
        <w:t xml:space="preserve">and </w:t>
      </w:r>
      <w:r>
        <w:t>soc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-1"/>
        </w:rPr>
        <w:t>l</w:t>
      </w:r>
      <w:r>
        <w:t>s</w:t>
      </w:r>
      <w:r>
        <w:rPr>
          <w:spacing w:val="1"/>
        </w:rPr>
        <w:t xml:space="preserve"> (</w:t>
      </w:r>
      <w:r>
        <w:t>prese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r</w:t>
      </w:r>
      <w:r>
        <w:t>se d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 w:rsidR="007704D6">
        <w:t xml:space="preserve"> </w:t>
      </w:r>
      <w:r>
        <w:rPr>
          <w:spacing w:val="1"/>
        </w:rPr>
        <w:t>m</w:t>
      </w:r>
      <w:r>
        <w:t>ay be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d</w:t>
      </w:r>
      <w:r>
        <w:rPr>
          <w:spacing w:val="-2"/>
        </w:rPr>
        <w:t>)</w:t>
      </w:r>
      <w:r>
        <w:t xml:space="preserve">;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3"/>
        </w:rPr>
        <w:t>o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bus</w:t>
      </w:r>
      <w:r>
        <w:rPr>
          <w:spacing w:val="-1"/>
        </w:rPr>
        <w:t>i</w:t>
      </w:r>
      <w:r>
        <w:t>n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rPr>
          <w:spacing w:val="-1"/>
        </w:rPr>
        <w:t>it</w:t>
      </w:r>
      <w:r>
        <w:rPr>
          <w:spacing w:val="1"/>
        </w:rPr>
        <w:t>t</w:t>
      </w:r>
      <w:r>
        <w:t>ee</w:t>
      </w:r>
      <w:r>
        <w:rPr>
          <w:spacing w:val="-2"/>
        </w:rPr>
        <w:t xml:space="preserve"> </w:t>
      </w:r>
      <w:r>
        <w:t>activ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t>s,</w:t>
      </w:r>
      <w:r w:rsidR="00432C57">
        <w:t xml:space="preserve"> a</w:t>
      </w:r>
      <w:r>
        <w:t xml:space="preserve"> </w:t>
      </w:r>
      <w:r w:rsidRPr="00773776" w:rsidR="00F04A0A">
        <w:rPr>
          <w:b/>
          <w:i/>
          <w:iCs/>
        </w:rPr>
        <w:t>Q&amp;A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</w:rPr>
        <w:t>p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>r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 xml:space="preserve">d </w:t>
      </w:r>
      <w:r w:rsidRPr="00773776" w:rsidR="00F04A0A">
        <w:rPr>
          <w:b/>
          <w:i/>
          <w:iCs/>
          <w:spacing w:val="1"/>
        </w:rPr>
        <w:t xml:space="preserve">more than </w:t>
      </w:r>
      <w:r w:rsidRPr="00773776">
        <w:rPr>
          <w:b/>
          <w:i/>
          <w:iCs/>
        </w:rPr>
        <w:t>10</w:t>
      </w:r>
      <w:r w:rsidRPr="00773776">
        <w:rPr>
          <w:b/>
          <w:i/>
          <w:iCs/>
          <w:spacing w:val="-2"/>
        </w:rPr>
        <w:t xml:space="preserve"> m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n</w:t>
      </w:r>
      <w:r w:rsidRPr="00773776">
        <w:rPr>
          <w:b/>
          <w:i/>
          <w:iCs/>
          <w:spacing w:val="-1"/>
        </w:rPr>
        <w:t>u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es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p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</w:rPr>
        <w:t>r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</w:rPr>
        <w:t>c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>n</w:t>
      </w:r>
      <w:r w:rsidRPr="00773776">
        <w:rPr>
          <w:b/>
          <w:i/>
          <w:iCs/>
          <w:spacing w:val="-2"/>
        </w:rPr>
        <w:t>t</w:t>
      </w:r>
      <w:r w:rsidRPr="00773776">
        <w:rPr>
          <w:b/>
          <w:i/>
          <w:iCs/>
        </w:rPr>
        <w:t>a</w:t>
      </w:r>
      <w:r w:rsidRPr="00773776">
        <w:rPr>
          <w:b/>
          <w:i/>
          <w:iCs/>
          <w:spacing w:val="-1"/>
        </w:rPr>
        <w:t>c</w:t>
      </w:r>
      <w:r w:rsidRPr="00773776">
        <w:rPr>
          <w:b/>
          <w:i/>
          <w:iCs/>
        </w:rPr>
        <w:t>t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</w:rPr>
        <w:t>h</w:t>
      </w:r>
      <w:r w:rsidRPr="00773776">
        <w:rPr>
          <w:b/>
          <w:i/>
          <w:iCs/>
          <w:spacing w:val="-1"/>
        </w:rPr>
        <w:t>o</w:t>
      </w:r>
      <w:r w:rsidRPr="00773776">
        <w:rPr>
          <w:b/>
          <w:i/>
          <w:iCs/>
        </w:rPr>
        <w:t>u</w:t>
      </w:r>
      <w:r w:rsidRPr="00773776">
        <w:rPr>
          <w:b/>
          <w:i/>
          <w:iCs/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rPr>
          <w:spacing w:val="-3"/>
        </w:rPr>
        <w:t>u</w:t>
      </w:r>
      <w:r>
        <w:t>nc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t xml:space="preserve">s, </w:t>
      </w:r>
      <w:r>
        <w:rPr>
          <w:spacing w:val="-1"/>
        </w:rPr>
        <w:t>i</w:t>
      </w:r>
      <w:r>
        <w:t>nt</w:t>
      </w:r>
      <w:r>
        <w:rPr>
          <w:spacing w:val="1"/>
        </w:rPr>
        <w:t>r</w:t>
      </w:r>
      <w:r>
        <w:t>o</w:t>
      </w:r>
      <w:r>
        <w:rPr>
          <w:spacing w:val="-1"/>
        </w:rPr>
        <w:t>d</w:t>
      </w:r>
      <w:r>
        <w:t>ucti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t>ec</w:t>
      </w:r>
      <w:r>
        <w:rPr>
          <w:spacing w:val="-1"/>
        </w:rPr>
        <w:t>h</w:t>
      </w:r>
      <w:r>
        <w:t>e</w:t>
      </w:r>
      <w:r>
        <w:rPr>
          <w:spacing w:val="-3"/>
        </w:rPr>
        <w:t>s</w:t>
      </w:r>
      <w:r>
        <w:t xml:space="preserve">, </w:t>
      </w:r>
      <w:r w:rsidRPr="00432C57">
        <w:rPr>
          <w:spacing w:val="1"/>
        </w:rPr>
        <w:t>r</w:t>
      </w:r>
      <w:r w:rsidRPr="00432C57">
        <w:t>e</w:t>
      </w:r>
      <w:r w:rsidRPr="00432C57">
        <w:rPr>
          <w:spacing w:val="-1"/>
        </w:rPr>
        <w:t>p</w:t>
      </w:r>
      <w:r w:rsidRPr="00432C57">
        <w:t>o</w:t>
      </w:r>
      <w:r w:rsidRPr="00432C57">
        <w:rPr>
          <w:spacing w:val="-2"/>
        </w:rPr>
        <w:t>r</w:t>
      </w:r>
      <w:r w:rsidRPr="00432C57">
        <w:rPr>
          <w:spacing w:val="1"/>
        </w:rPr>
        <w:t>t</w:t>
      </w:r>
      <w:r w:rsidRPr="00432C57">
        <w:t xml:space="preserve">s, </w:t>
      </w:r>
      <w:r w:rsidRPr="00432C57" w:rsidR="00BD405E">
        <w:t>e</w:t>
      </w:r>
      <w:r w:rsidRPr="00432C57" w:rsidR="00BD405E">
        <w:rPr>
          <w:spacing w:val="-2"/>
        </w:rPr>
        <w:t>t</w:t>
      </w:r>
      <w:r w:rsidRPr="00432C57" w:rsidR="00BD405E">
        <w:t>c.</w:t>
      </w:r>
      <w:r w:rsidRPr="00432C57">
        <w:t>;</w:t>
      </w:r>
      <w:r w:rsidRPr="00432C57">
        <w:rPr>
          <w:spacing w:val="3"/>
        </w:rPr>
        <w:t xml:space="preserve"> </w:t>
      </w:r>
      <w:r w:rsidRPr="006E5AF7" w:rsidR="00432C57">
        <w:rPr>
          <w:spacing w:val="3"/>
        </w:rPr>
        <w:t xml:space="preserve">and </w:t>
      </w:r>
      <w:r w:rsidRPr="00773776">
        <w:rPr>
          <w:b/>
          <w:i/>
          <w:iCs/>
          <w:spacing w:val="1"/>
        </w:rPr>
        <w:t>ti</w:t>
      </w:r>
      <w:r w:rsidRPr="00773776">
        <w:rPr>
          <w:b/>
          <w:i/>
          <w:iCs/>
          <w:spacing w:val="-2"/>
        </w:rPr>
        <w:t>m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  <w:spacing w:val="1"/>
        </w:rPr>
        <w:t>f</w:t>
      </w:r>
      <w:r w:rsidRPr="00773776">
        <w:rPr>
          <w:b/>
          <w:i/>
          <w:iCs/>
        </w:rPr>
        <w:t>or</w:t>
      </w:r>
      <w:r w:rsidRPr="00773776">
        <w:rPr>
          <w:b/>
          <w:i/>
          <w:iCs/>
          <w:spacing w:val="1"/>
        </w:rPr>
        <w:t xml:space="preserve"> </w:t>
      </w:r>
      <w:r w:rsidRPr="00773776">
        <w:rPr>
          <w:b/>
          <w:i/>
          <w:iCs/>
          <w:spacing w:val="-3"/>
        </w:rPr>
        <w:t>s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u</w:t>
      </w:r>
      <w:r w:rsidRPr="00773776">
        <w:rPr>
          <w:b/>
          <w:i/>
          <w:iCs/>
          <w:spacing w:val="-1"/>
        </w:rPr>
        <w:t>d</w:t>
      </w:r>
      <w:r w:rsidRPr="00773776">
        <w:rPr>
          <w:b/>
          <w:i/>
          <w:iCs/>
        </w:rPr>
        <w:t>y, a</w:t>
      </w:r>
      <w:r w:rsidRPr="00773776">
        <w:rPr>
          <w:b/>
          <w:i/>
          <w:iCs/>
          <w:spacing w:val="-1"/>
        </w:rPr>
        <w:t>s</w:t>
      </w:r>
      <w:r w:rsidRPr="00773776">
        <w:rPr>
          <w:b/>
          <w:i/>
          <w:iCs/>
          <w:spacing w:val="-3"/>
        </w:rPr>
        <w:t>s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g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 xml:space="preserve">d </w:t>
      </w:r>
      <w:r w:rsidRPr="00773776">
        <w:rPr>
          <w:b/>
          <w:i/>
          <w:iCs/>
          <w:spacing w:val="1"/>
        </w:rPr>
        <w:t>r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1"/>
        </w:rPr>
        <w:t>a</w:t>
      </w:r>
      <w:r w:rsidRPr="00773776">
        <w:rPr>
          <w:b/>
          <w:i/>
          <w:iCs/>
        </w:rPr>
        <w:t>din</w:t>
      </w:r>
      <w:r w:rsidRPr="00773776">
        <w:rPr>
          <w:b/>
          <w:i/>
          <w:iCs/>
          <w:spacing w:val="-3"/>
        </w:rPr>
        <w:t>g</w:t>
      </w:r>
      <w:r w:rsidRPr="00773776">
        <w:rPr>
          <w:b/>
          <w:i/>
          <w:iCs/>
        </w:rPr>
        <w:t>,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>r re</w:t>
      </w:r>
      <w:r w:rsidRPr="00773776">
        <w:rPr>
          <w:b/>
          <w:i/>
          <w:iCs/>
          <w:spacing w:val="1"/>
        </w:rPr>
        <w:t>l</w:t>
      </w:r>
      <w:r w:rsidRPr="00773776">
        <w:rPr>
          <w:b/>
          <w:i/>
          <w:iCs/>
        </w:rPr>
        <w:t>ated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lastRenderedPageBreak/>
        <w:t>a</w:t>
      </w:r>
      <w:r w:rsidRPr="00773776">
        <w:rPr>
          <w:b/>
          <w:i/>
          <w:iCs/>
          <w:spacing w:val="-1"/>
        </w:rPr>
        <w:t>c</w:t>
      </w:r>
      <w:r w:rsidRPr="00773776">
        <w:rPr>
          <w:b/>
          <w:i/>
          <w:iCs/>
          <w:spacing w:val="-2"/>
        </w:rPr>
        <w:t>t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v</w:t>
      </w:r>
      <w:r w:rsidRPr="00773776">
        <w:rPr>
          <w:b/>
          <w:i/>
          <w:iCs/>
          <w:spacing w:val="-2"/>
        </w:rPr>
        <w:t>i</w:t>
      </w:r>
      <w:r w:rsidRPr="00773776">
        <w:rPr>
          <w:b/>
          <w:i/>
          <w:iCs/>
          <w:spacing w:val="1"/>
        </w:rPr>
        <w:t>ti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>s o</w:t>
      </w:r>
      <w:r w:rsidRPr="00773776">
        <w:rPr>
          <w:b/>
          <w:i/>
          <w:iCs/>
          <w:spacing w:val="-3"/>
        </w:rPr>
        <w:t>u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si</w:t>
      </w:r>
      <w:r w:rsidRPr="00773776">
        <w:rPr>
          <w:b/>
          <w:i/>
          <w:iCs/>
          <w:spacing w:val="-2"/>
        </w:rPr>
        <w:t>d</w:t>
      </w:r>
      <w:r w:rsidRPr="00773776">
        <w:rPr>
          <w:b/>
          <w:i/>
          <w:iCs/>
        </w:rPr>
        <w:t xml:space="preserve">e 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he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cl</w:t>
      </w:r>
      <w:r w:rsidRPr="00773776">
        <w:rPr>
          <w:b/>
          <w:i/>
          <w:iCs/>
          <w:spacing w:val="3"/>
        </w:rPr>
        <w:t>a</w:t>
      </w:r>
      <w:r w:rsidRPr="00773776">
        <w:rPr>
          <w:b/>
          <w:i/>
          <w:iCs/>
        </w:rPr>
        <w:t>s</w:t>
      </w:r>
      <w:r w:rsidRPr="00773776">
        <w:rPr>
          <w:b/>
          <w:i/>
          <w:iCs/>
          <w:spacing w:val="-1"/>
        </w:rPr>
        <w:t>s</w:t>
      </w:r>
      <w:r w:rsidRPr="00773776">
        <w:rPr>
          <w:b/>
          <w:i/>
          <w:iCs/>
        </w:rPr>
        <w:t>ro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>m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</w:rPr>
        <w:t>or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</w:rPr>
        <w:t>m</w:t>
      </w:r>
      <w:r w:rsidRPr="00773776">
        <w:rPr>
          <w:b/>
          <w:i/>
          <w:iCs/>
          <w:spacing w:val="-2"/>
        </w:rPr>
        <w:t>e</w:t>
      </w:r>
      <w:r w:rsidRPr="00773776">
        <w:rPr>
          <w:b/>
          <w:i/>
          <w:iCs/>
        </w:rPr>
        <w:t>et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ng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s</w:t>
      </w:r>
      <w:r w:rsidRPr="00773776">
        <w:rPr>
          <w:b/>
          <w:i/>
          <w:iCs/>
          <w:spacing w:val="-1"/>
        </w:rPr>
        <w:t>c</w:t>
      </w:r>
      <w:r w:rsidRPr="00773776">
        <w:rPr>
          <w:b/>
          <w:i/>
          <w:iCs/>
        </w:rPr>
        <w:t>h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</w:rPr>
        <w:t>d</w:t>
      </w:r>
      <w:r w:rsidRPr="00773776">
        <w:rPr>
          <w:b/>
          <w:i/>
          <w:iCs/>
          <w:spacing w:val="-1"/>
        </w:rPr>
        <w:t>u</w:t>
      </w:r>
      <w:r w:rsidRPr="00773776">
        <w:rPr>
          <w:b/>
          <w:i/>
          <w:iCs/>
          <w:spacing w:val="1"/>
        </w:rPr>
        <w:t>l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u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  <w:spacing w:val="1"/>
        </w:rPr>
        <w:t>l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1"/>
        </w:rPr>
        <w:t>s</w:t>
      </w:r>
      <w:r w:rsidRPr="00773776">
        <w:rPr>
          <w:b/>
          <w:i/>
          <w:iCs/>
        </w:rPr>
        <w:t>s</w:t>
      </w:r>
      <w:r w:rsidRPr="00773776">
        <w:rPr>
          <w:b/>
          <w:i/>
          <w:iCs/>
          <w:spacing w:val="-2"/>
        </w:rPr>
        <w:t xml:space="preserve"> t</w:t>
      </w:r>
      <w:r w:rsidRPr="00773776">
        <w:rPr>
          <w:b/>
          <w:i/>
          <w:iCs/>
        </w:rPr>
        <w:t>he a</w:t>
      </w:r>
      <w:r w:rsidRPr="00773776">
        <w:rPr>
          <w:b/>
          <w:i/>
          <w:iCs/>
          <w:spacing w:val="-1"/>
        </w:rPr>
        <w:t>c</w:t>
      </w:r>
      <w:r w:rsidRPr="00773776">
        <w:rPr>
          <w:b/>
          <w:i/>
          <w:iCs/>
          <w:spacing w:val="-2"/>
        </w:rPr>
        <w:t>t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v</w:t>
      </w:r>
      <w:r w:rsidRPr="00773776">
        <w:rPr>
          <w:b/>
          <w:i/>
          <w:iCs/>
          <w:spacing w:val="-2"/>
        </w:rPr>
        <w:t>i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y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s moni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>red an</w:t>
      </w:r>
      <w:r w:rsidRPr="00773776">
        <w:rPr>
          <w:b/>
          <w:i/>
          <w:iCs/>
          <w:spacing w:val="-3"/>
        </w:rPr>
        <w:t>d</w:t>
      </w:r>
      <w:r w:rsidRPr="00773776">
        <w:rPr>
          <w:b/>
          <w:i/>
          <w:iCs/>
          <w:spacing w:val="1"/>
        </w:rPr>
        <w:t>/</w:t>
      </w:r>
      <w:r w:rsidRPr="00773776">
        <w:rPr>
          <w:b/>
          <w:i/>
          <w:iCs/>
        </w:rPr>
        <w:t>or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</w:rPr>
        <w:t>a</w:t>
      </w:r>
      <w:r w:rsidRPr="00773776">
        <w:rPr>
          <w:b/>
          <w:i/>
          <w:iCs/>
          <w:spacing w:val="-1"/>
        </w:rPr>
        <w:t>s</w:t>
      </w:r>
      <w:r w:rsidRPr="00773776">
        <w:rPr>
          <w:b/>
          <w:i/>
          <w:iCs/>
        </w:rPr>
        <w:t>s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>s</w:t>
      </w:r>
      <w:r w:rsidRPr="00773776">
        <w:rPr>
          <w:b/>
          <w:i/>
          <w:iCs/>
          <w:spacing w:val="-1"/>
        </w:rPr>
        <w:t>s</w:t>
      </w:r>
      <w:r w:rsidRPr="00773776">
        <w:rPr>
          <w:b/>
          <w:i/>
          <w:iCs/>
        </w:rPr>
        <w:t xml:space="preserve">ed </w:t>
      </w:r>
      <w:r w:rsidRPr="00773776">
        <w:rPr>
          <w:b/>
          <w:i/>
          <w:iCs/>
          <w:spacing w:val="1"/>
        </w:rPr>
        <w:t>w</w:t>
      </w:r>
      <w:r w:rsidRPr="00773776">
        <w:rPr>
          <w:b/>
          <w:i/>
          <w:iCs/>
          <w:spacing w:val="-3"/>
        </w:rPr>
        <w:t>h</w:t>
      </w:r>
      <w:r w:rsidRPr="00773776">
        <w:rPr>
          <w:b/>
          <w:i/>
          <w:iCs/>
          <w:spacing w:val="1"/>
        </w:rPr>
        <w:t>il</w:t>
      </w:r>
      <w:r w:rsidRPr="00773776">
        <w:rPr>
          <w:b/>
          <w:i/>
          <w:iCs/>
        </w:rPr>
        <w:t>e b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ng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p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  <w:spacing w:val="-2"/>
        </w:rPr>
        <w:t>r</w:t>
      </w:r>
      <w:r w:rsidRPr="00773776">
        <w:rPr>
          <w:b/>
          <w:i/>
          <w:iCs/>
          <w:spacing w:val="1"/>
        </w:rPr>
        <w:t>f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>r</w:t>
      </w:r>
      <w:r w:rsidRPr="00773776">
        <w:rPr>
          <w:b/>
          <w:i/>
          <w:iCs/>
          <w:spacing w:val="1"/>
        </w:rPr>
        <w:t>m</w:t>
      </w:r>
      <w:r w:rsidRPr="00773776">
        <w:rPr>
          <w:b/>
          <w:i/>
          <w:iCs/>
        </w:rPr>
        <w:t>ed</w:t>
      </w:r>
      <w:r w:rsidRPr="00773776">
        <w:rPr>
          <w:b/>
          <w:i/>
          <w:iCs/>
          <w:spacing w:val="1"/>
        </w:rPr>
        <w:t xml:space="preserve"> 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>r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</w:rPr>
        <w:t>u</w:t>
      </w:r>
      <w:r w:rsidRPr="00773776">
        <w:rPr>
          <w:b/>
          <w:i/>
          <w:iCs/>
          <w:spacing w:val="-1"/>
        </w:rPr>
        <w:t>p</w:t>
      </w:r>
      <w:r w:rsidRPr="00773776">
        <w:rPr>
          <w:b/>
          <w:i/>
          <w:iCs/>
        </w:rPr>
        <w:t>on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c</w:t>
      </w:r>
      <w:r w:rsidRPr="00773776">
        <w:rPr>
          <w:b/>
          <w:i/>
          <w:iCs/>
          <w:spacing w:val="-1"/>
        </w:rPr>
        <w:t>o</w:t>
      </w:r>
      <w:r w:rsidRPr="00773776">
        <w:rPr>
          <w:b/>
          <w:i/>
          <w:iCs/>
        </w:rPr>
        <w:t>m</w:t>
      </w:r>
      <w:r w:rsidRPr="00773776">
        <w:rPr>
          <w:b/>
          <w:i/>
          <w:iCs/>
          <w:spacing w:val="-2"/>
        </w:rPr>
        <w:t>p</w:t>
      </w:r>
      <w:r w:rsidRPr="00773776">
        <w:rPr>
          <w:b/>
          <w:i/>
          <w:iCs/>
          <w:spacing w:val="1"/>
        </w:rPr>
        <w:t>l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2"/>
        </w:rPr>
        <w:t>t</w:t>
      </w:r>
      <w:r w:rsidRPr="00773776">
        <w:rPr>
          <w:b/>
          <w:i/>
          <w:iCs/>
          <w:spacing w:val="-1"/>
        </w:rPr>
        <w:t>i</w:t>
      </w:r>
      <w:r w:rsidRPr="00773776">
        <w:rPr>
          <w:b/>
          <w:i/>
          <w:iCs/>
        </w:rPr>
        <w:t>on of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he a</w:t>
      </w:r>
      <w:r w:rsidRPr="00773776">
        <w:rPr>
          <w:b/>
          <w:i/>
          <w:iCs/>
          <w:spacing w:val="-1"/>
        </w:rPr>
        <w:t>s</w:t>
      </w:r>
      <w:r w:rsidRPr="00773776">
        <w:rPr>
          <w:b/>
          <w:i/>
          <w:iCs/>
        </w:rPr>
        <w:t>sign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</w:rPr>
        <w:t xml:space="preserve">d </w:t>
      </w:r>
      <w:r w:rsidRPr="00773776">
        <w:rPr>
          <w:b/>
          <w:i/>
          <w:iCs/>
          <w:spacing w:val="1"/>
        </w:rPr>
        <w:t>r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1"/>
        </w:rPr>
        <w:t>a</w:t>
      </w:r>
      <w:r w:rsidRPr="00773776">
        <w:rPr>
          <w:b/>
          <w:i/>
          <w:iCs/>
          <w:spacing w:val="-3"/>
        </w:rPr>
        <w:t>d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ng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</w:rPr>
        <w:t>a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</w:rPr>
        <w:t>d</w:t>
      </w:r>
      <w:r w:rsidRPr="00773776">
        <w:rPr>
          <w:b/>
          <w:i/>
          <w:iCs/>
          <w:spacing w:val="-2"/>
        </w:rPr>
        <w:t xml:space="preserve"> t</w:t>
      </w:r>
      <w:r w:rsidRPr="00773776">
        <w:rPr>
          <w:b/>
          <w:i/>
          <w:iCs/>
        </w:rPr>
        <w:t xml:space="preserve">he </w:t>
      </w:r>
      <w:r w:rsidRPr="00773776">
        <w:rPr>
          <w:b/>
          <w:i/>
          <w:iCs/>
          <w:spacing w:val="1"/>
        </w:rPr>
        <w:t>l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1"/>
        </w:rPr>
        <w:t>a</w:t>
      </w:r>
      <w:r w:rsidRPr="00773776">
        <w:rPr>
          <w:b/>
          <w:i/>
          <w:iCs/>
        </w:rPr>
        <w:t>rn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>r receives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  <w:spacing w:val="1"/>
        </w:rPr>
        <w:t>f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>d</w:t>
      </w:r>
      <w:r w:rsidRPr="00773776">
        <w:rPr>
          <w:b/>
          <w:i/>
          <w:iCs/>
          <w:spacing w:val="-1"/>
        </w:rPr>
        <w:t>b</w:t>
      </w:r>
      <w:r w:rsidRPr="00773776">
        <w:rPr>
          <w:b/>
          <w:i/>
          <w:iCs/>
        </w:rPr>
        <w:t>a</w:t>
      </w:r>
      <w:r w:rsidRPr="00773776">
        <w:rPr>
          <w:b/>
          <w:i/>
          <w:iCs/>
          <w:spacing w:val="-1"/>
        </w:rPr>
        <w:t>c</w:t>
      </w:r>
      <w:r w:rsidRPr="00773776">
        <w:rPr>
          <w:b/>
          <w:i/>
          <w:iCs/>
        </w:rPr>
        <w:t>k.</w:t>
      </w:r>
    </w:p>
    <w:p w:rsidR="000933D6" w:rsidP="00BE3A0C" w:rsidRDefault="00BD763C" w14:paraId="024F2C15" w14:textId="77777777">
      <w:pPr>
        <w:pStyle w:val="Heading3"/>
        <w:rPr>
          <w:rFonts w:eastAsia="Arial"/>
        </w:rPr>
      </w:pP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rt 3</w:t>
      </w:r>
      <w:r>
        <w:rPr>
          <w:rFonts w:eastAsia="Arial"/>
          <w:spacing w:val="1"/>
          <w:u w:color="000000"/>
        </w:rPr>
        <w:t xml:space="preserve"> </w:t>
      </w:r>
      <w:r>
        <w:rPr>
          <w:rFonts w:eastAsia="Arial"/>
          <w:spacing w:val="-2"/>
          <w:u w:color="000000"/>
        </w:rPr>
        <w:t>T</w:t>
      </w:r>
      <w:r>
        <w:rPr>
          <w:rFonts w:eastAsia="Arial"/>
          <w:spacing w:val="1"/>
          <w:u w:color="000000"/>
        </w:rPr>
        <w:t>ea</w:t>
      </w:r>
      <w:r>
        <w:rPr>
          <w:rFonts w:eastAsia="Arial"/>
          <w:u w:color="000000"/>
        </w:rPr>
        <w:t>c</w:t>
      </w:r>
      <w:r>
        <w:rPr>
          <w:rFonts w:eastAsia="Arial"/>
          <w:spacing w:val="1"/>
          <w:u w:color="000000"/>
        </w:rPr>
        <w:t>h</w:t>
      </w:r>
      <w:r>
        <w:rPr>
          <w:rFonts w:eastAsia="Arial"/>
          <w:spacing w:val="-3"/>
          <w:u w:color="000000"/>
        </w:rPr>
        <w:t>i</w:t>
      </w:r>
      <w:r>
        <w:rPr>
          <w:rFonts w:eastAsia="Arial"/>
          <w:spacing w:val="1"/>
          <w:u w:color="000000"/>
        </w:rPr>
        <w:t>ng</w:t>
      </w:r>
      <w:r>
        <w:rPr>
          <w:rFonts w:eastAsia="Arial"/>
          <w:u w:color="000000"/>
        </w:rPr>
        <w:t>/D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l</w:t>
      </w:r>
      <w:r>
        <w:rPr>
          <w:rFonts w:eastAsia="Arial"/>
          <w:spacing w:val="-1"/>
          <w:u w:color="000000"/>
        </w:rPr>
        <w:t>i</w:t>
      </w:r>
      <w:r>
        <w:rPr>
          <w:rFonts w:eastAsia="Arial"/>
          <w:u w:color="000000"/>
        </w:rPr>
        <w:t>v</w:t>
      </w:r>
      <w:r>
        <w:rPr>
          <w:rFonts w:eastAsia="Arial"/>
          <w:spacing w:val="-1"/>
          <w:u w:color="000000"/>
        </w:rPr>
        <w:t>e</w:t>
      </w:r>
      <w:r>
        <w:rPr>
          <w:rFonts w:eastAsia="Arial"/>
          <w:u w:color="000000"/>
        </w:rPr>
        <w:t xml:space="preserve">ry </w:t>
      </w:r>
      <w:r>
        <w:rPr>
          <w:rFonts w:eastAsia="Arial"/>
          <w:spacing w:val="-1"/>
          <w:u w:color="000000"/>
        </w:rPr>
        <w:t>M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t</w:t>
      </w:r>
      <w:r>
        <w:rPr>
          <w:rFonts w:eastAsia="Arial"/>
          <w:spacing w:val="1"/>
          <w:u w:color="000000"/>
        </w:rPr>
        <w:t>hod</w:t>
      </w:r>
      <w:r>
        <w:rPr>
          <w:rFonts w:eastAsia="Arial"/>
          <w:u w:color="000000"/>
        </w:rPr>
        <w:t>s</w:t>
      </w:r>
    </w:p>
    <w:p w:rsidR="000933D6" w:rsidP="00DD46FC" w:rsidRDefault="00BD763C" w14:paraId="325AD4A8" w14:textId="121512AC">
      <w:pPr>
        <w:pStyle w:val="BodyText"/>
      </w:pPr>
      <w:r>
        <w:rPr>
          <w:spacing w:val="-1"/>
        </w:rPr>
        <w:t>E</w:t>
      </w:r>
      <w:r>
        <w:t>xamp</w:t>
      </w:r>
      <w:r>
        <w:rPr>
          <w:spacing w:val="-1"/>
        </w:rPr>
        <w:t>l</w:t>
      </w:r>
      <w:r>
        <w:t xml:space="preserve">es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m</w:t>
      </w:r>
      <w:r>
        <w:t xml:space="preserve">ethods </w:t>
      </w:r>
      <w:r>
        <w:rPr>
          <w:spacing w:val="-2"/>
        </w:rPr>
        <w:t>a</w:t>
      </w:r>
      <w:r>
        <w:rPr>
          <w:spacing w:val="1"/>
        </w:rPr>
        <w:t>r</w:t>
      </w:r>
      <w:r>
        <w:t>e l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ur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2"/>
        </w:rPr>
        <w:t>m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1"/>
        </w:rPr>
        <w:t>d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"/>
        </w:rPr>
        <w:t>li</w:t>
      </w:r>
      <w:r>
        <w:t>ne</w:t>
      </w:r>
      <w:r>
        <w:rPr>
          <w:spacing w:val="1"/>
        </w:rPr>
        <w:t xml:space="preserve"> </w:t>
      </w:r>
      <w:r w:rsidR="00F04A0A">
        <w:rPr>
          <w:spacing w:val="2"/>
        </w:rPr>
        <w:t>(</w:t>
      </w:r>
      <w:r>
        <w:rPr>
          <w:spacing w:val="-1"/>
        </w:rPr>
        <w:t>li</w:t>
      </w:r>
      <w:r>
        <w:t xml:space="preserve">ve 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r</w:t>
      </w:r>
      <w:r>
        <w:t>e</w:t>
      </w:r>
      <w:r>
        <w:rPr>
          <w:spacing w:val="-3"/>
        </w:rPr>
        <w:t>c</w:t>
      </w:r>
      <w:r>
        <w:t>orded</w:t>
      </w:r>
      <w:r w:rsidR="00F04A0A">
        <w:t>)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d</w:t>
      </w:r>
      <w:r>
        <w:rPr>
          <w:spacing w:val="-1"/>
        </w:rPr>
        <w:t>i</w:t>
      </w:r>
      <w:r>
        <w:t>scuss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0933D6" w:rsidP="00BE3A0C" w:rsidRDefault="00BD763C" w14:paraId="5EF969BB" w14:textId="77777777">
      <w:pPr>
        <w:pStyle w:val="Heading3"/>
        <w:rPr>
          <w:rFonts w:eastAsia="Arial"/>
        </w:rPr>
      </w:pP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 xml:space="preserve">rt 4 </w:t>
      </w:r>
      <w:r>
        <w:rPr>
          <w:rFonts w:eastAsia="Arial"/>
          <w:spacing w:val="1"/>
          <w:u w:color="000000"/>
        </w:rPr>
        <w:t>L</w:t>
      </w:r>
      <w:r>
        <w:rPr>
          <w:rFonts w:eastAsia="Arial"/>
          <w:spacing w:val="-1"/>
          <w:u w:color="000000"/>
        </w:rPr>
        <w:t>e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rning O</w:t>
      </w:r>
      <w:r>
        <w:rPr>
          <w:rFonts w:eastAsia="Arial"/>
          <w:spacing w:val="1"/>
          <w:u w:color="000000"/>
        </w:rPr>
        <w:t>b</w:t>
      </w:r>
      <w:r>
        <w:rPr>
          <w:rFonts w:eastAsia="Arial"/>
          <w:u w:color="000000"/>
        </w:rPr>
        <w:t>jec</w:t>
      </w:r>
      <w:r>
        <w:rPr>
          <w:rFonts w:eastAsia="Arial"/>
          <w:spacing w:val="1"/>
          <w:u w:color="000000"/>
        </w:rPr>
        <w:t>t</w:t>
      </w:r>
      <w:r>
        <w:rPr>
          <w:rFonts w:eastAsia="Arial"/>
          <w:spacing w:val="-3"/>
          <w:u w:color="000000"/>
        </w:rPr>
        <w:t>i</w:t>
      </w:r>
      <w:r>
        <w:rPr>
          <w:rFonts w:eastAsia="Arial"/>
          <w:u w:color="000000"/>
        </w:rPr>
        <w:t>v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s</w:t>
      </w:r>
    </w:p>
    <w:p w:rsidR="000933D6" w:rsidP="00DD46FC" w:rsidRDefault="00BD763C" w14:paraId="2F448D3D" w14:textId="220E45E8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bj</w:t>
      </w:r>
      <w:r>
        <w:t>ectiv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erve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o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li</w:t>
      </w:r>
      <w:r>
        <w:t>ne</w:t>
      </w:r>
      <w:r>
        <w:rPr>
          <w:spacing w:val="1"/>
        </w:rPr>
        <w:t xml:space="preserve"> </w:t>
      </w:r>
      <w:r w:rsidR="00C90E21">
        <w:t>cl</w:t>
      </w:r>
      <w:r w:rsidR="00C90E21">
        <w:rPr>
          <w:spacing w:val="-1"/>
        </w:rPr>
        <w:t>e</w:t>
      </w:r>
      <w:r w:rsidR="00C90E21">
        <w:rPr>
          <w:spacing w:val="-3"/>
        </w:rPr>
        <w:t>a</w:t>
      </w:r>
      <w:r w:rsidR="00C90E21">
        <w:rPr>
          <w:spacing w:val="1"/>
        </w:rPr>
        <w:t>r</w:t>
      </w:r>
      <w:r w:rsidR="00C90E21">
        <w:rPr>
          <w:spacing w:val="-1"/>
        </w:rPr>
        <w:t>l</w:t>
      </w:r>
      <w:r w:rsidR="00C90E21">
        <w:t>y</w:t>
      </w:r>
      <w:r w:rsidR="00C90E21"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 xml:space="preserve">at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n </w:t>
      </w:r>
      <w:proofErr w:type="gramStart"/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u</w:t>
      </w:r>
      <w:r>
        <w:rPr>
          <w:spacing w:val="-3"/>
        </w:rPr>
        <w:t>l</w:t>
      </w:r>
      <w:r>
        <w:t>t of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 L</w:t>
      </w:r>
      <w:r>
        <w:rPr>
          <w:spacing w:val="-1"/>
        </w:rPr>
        <w:t>i</w:t>
      </w:r>
      <w:r>
        <w:t xml:space="preserve">st </w:t>
      </w:r>
      <w:r w:rsidR="00F04A0A">
        <w:rPr>
          <w:spacing w:val="1"/>
        </w:rPr>
        <w:t>3</w:t>
      </w:r>
      <w:r w:rsidR="00F04A0A"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 w:rsidR="00F04A0A">
        <w:t>6</w:t>
      </w:r>
      <w:r w:rsidR="00F04A0A">
        <w:rPr>
          <w:spacing w:val="1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(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at</w:t>
      </w:r>
      <w:r>
        <w:rPr>
          <w:spacing w:val="-2"/>
        </w:rPr>
        <w:t>e</w:t>
      </w:r>
      <w:r>
        <w:t xml:space="preserve">) </w:t>
      </w:r>
      <w:r>
        <w:rPr>
          <w:spacing w:val="5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ach</w:t>
      </w:r>
      <w:r>
        <w:rPr>
          <w:spacing w:val="1"/>
        </w:rPr>
        <w:t xml:space="preserve"> 1-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r sess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2"/>
        </w:rPr>
        <w:t xml:space="preserve"> </w:t>
      </w:r>
      <w:r>
        <w:t>a n</w:t>
      </w:r>
      <w:r>
        <w:rPr>
          <w:spacing w:val="-2"/>
        </w:rPr>
        <w:t>um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 sp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2"/>
        </w:rPr>
        <w:t>s</w:t>
      </w:r>
      <w:r>
        <w:t>es</w:t>
      </w:r>
      <w:r>
        <w:rPr>
          <w:spacing w:val="-3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1</w:t>
      </w:r>
      <w:r w:rsidR="00F04A0A"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 have</w:t>
      </w:r>
      <w:r w:rsidR="00F04A0A">
        <w:t xml:space="preserve"> </w:t>
      </w:r>
      <w:r>
        <w:t>suf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 o</w:t>
      </w:r>
      <w:r>
        <w:rPr>
          <w:spacing w:val="-1"/>
        </w:rPr>
        <w:t>bj</w:t>
      </w:r>
      <w:r>
        <w:t>ectiv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1"/>
        </w:rPr>
        <w:t>d</w:t>
      </w:r>
      <w:r>
        <w:rPr>
          <w:spacing w:val="1"/>
        </w:rPr>
        <w:t>r</w:t>
      </w:r>
      <w:r>
        <w:t>ess 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pi</w:t>
      </w:r>
      <w:r>
        <w:t>cs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vere</w:t>
      </w:r>
      <w:r>
        <w:rPr>
          <w:spacing w:val="-3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bj</w:t>
      </w:r>
      <w:r>
        <w:t>ective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 w:rsidR="00F04A0A"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r</w:t>
      </w:r>
      <w:r>
        <w:t>n</w:t>
      </w:r>
      <w:r>
        <w:rPr>
          <w:spacing w:val="-1"/>
        </w:rPr>
        <w:t>e</w:t>
      </w:r>
      <w:r>
        <w:t>r 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e</w:t>
      </w:r>
      <w:r w:rsidR="00F04A0A">
        <w:t>; that is,</w:t>
      </w:r>
      <w:r>
        <w:t xml:space="preserve"> </w:t>
      </w:r>
      <w:r>
        <w:rPr>
          <w:spacing w:val="1"/>
        </w:rPr>
        <w:t>“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t>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sess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3"/>
        </w:rPr>
        <w:t>a</w:t>
      </w:r>
      <w:r>
        <w:t>nts</w:t>
      </w:r>
      <w:r>
        <w:rPr>
          <w:spacing w:val="2"/>
        </w:rPr>
        <w:t xml:space="preserve"> </w:t>
      </w:r>
      <w:r>
        <w:rPr>
          <w:spacing w:val="-1"/>
        </w:rPr>
        <w:t>wil</w:t>
      </w:r>
      <w:r>
        <w:t>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bl</w:t>
      </w:r>
      <w:r>
        <w:t>e</w:t>
      </w:r>
      <w:r w:rsidR="00F04A0A"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1"/>
          <w:position w:val="-1"/>
        </w:rPr>
        <w:t xml:space="preserve"> </w:t>
      </w:r>
      <w:r w:rsidR="00C90E21">
        <w:rPr>
          <w:spacing w:val="1"/>
          <w:position w:val="-1"/>
        </w:rPr>
        <w:t>…</w:t>
      </w:r>
      <w:r>
        <w:rPr>
          <w:spacing w:val="-1"/>
          <w:position w:val="-1"/>
        </w:rPr>
        <w:t>.</w:t>
      </w:r>
      <w:r>
        <w:rPr>
          <w:spacing w:val="1"/>
          <w:position w:val="-1"/>
        </w:rPr>
        <w:t>”</w:t>
      </w:r>
      <w:r>
        <w:rPr>
          <w:position w:val="-1"/>
        </w:rPr>
        <w:t>.</w:t>
      </w:r>
      <w:r w:rsidR="00C90E21">
        <w:rPr>
          <w:position w:val="-1"/>
        </w:rPr>
        <w:t xml:space="preserve"> See </w:t>
      </w:r>
      <w:hyperlink r:id="rId24">
        <w:r>
          <w:rPr>
            <w:color w:val="1154CC"/>
            <w:spacing w:val="-1"/>
            <w:position w:val="-1"/>
            <w:u w:val="single" w:color="1154CC"/>
          </w:rPr>
          <w:t>H</w:t>
        </w:r>
        <w:r>
          <w:rPr>
            <w:color w:val="1154CC"/>
            <w:position w:val="-1"/>
            <w:u w:val="single" w:color="1154CC"/>
          </w:rPr>
          <w:t>ow</w:t>
        </w:r>
      </w:hyperlink>
      <w:hyperlink r:id="rId25">
        <w:r>
          <w:rPr>
            <w:color w:val="1154CC"/>
            <w:position w:val="-1"/>
            <w:u w:val="single" w:color="1154CC"/>
          </w:rPr>
          <w:t xml:space="preserve"> </w:t>
        </w:r>
        <w:r>
          <w:rPr>
            <w:color w:val="1154CC"/>
            <w:spacing w:val="1"/>
            <w:position w:val="-1"/>
            <w:u w:val="single" w:color="1154CC"/>
          </w:rPr>
          <w:t>to</w:t>
        </w:r>
      </w:hyperlink>
      <w:hyperlink r:id="rId26">
        <w:r>
          <w:rPr>
            <w:color w:val="1154CC"/>
            <w:position w:val="-1"/>
            <w:u w:val="single" w:color="1154CC"/>
          </w:rPr>
          <w:t xml:space="preserve"> </w:t>
        </w:r>
        <w:r>
          <w:rPr>
            <w:color w:val="1154CC"/>
            <w:spacing w:val="-3"/>
            <w:position w:val="-1"/>
            <w:u w:val="single" w:color="1154CC"/>
          </w:rPr>
          <w:t>w</w:t>
        </w:r>
      </w:hyperlink>
      <w:r>
        <w:rPr>
          <w:color w:val="1154CC"/>
          <w:spacing w:val="1"/>
          <w:position w:val="-1"/>
          <w:u w:val="single" w:color="1154CC"/>
        </w:rPr>
        <w:t>r</w:t>
      </w:r>
      <w:r>
        <w:rPr>
          <w:color w:val="1154CC"/>
          <w:spacing w:val="-1"/>
          <w:position w:val="-1"/>
          <w:u w:val="single" w:color="1154CC"/>
        </w:rPr>
        <w:t>i</w:t>
      </w:r>
      <w:r>
        <w:rPr>
          <w:color w:val="1154CC"/>
          <w:spacing w:val="1"/>
          <w:position w:val="-1"/>
          <w:u w:val="single" w:color="1154CC"/>
        </w:rPr>
        <w:t>t</w:t>
      </w:r>
      <w:r>
        <w:rPr>
          <w:color w:val="1154CC"/>
          <w:position w:val="-1"/>
          <w:u w:val="single" w:color="1154CC"/>
        </w:rPr>
        <w:t>e</w:t>
      </w:r>
      <w:hyperlink r:id="rId27">
        <w:r w:rsidR="00F8328A">
          <w:rPr>
            <w:color w:val="1154CC"/>
            <w:position w:val="-1"/>
            <w:u w:val="single" w:color="1154CC"/>
          </w:rPr>
          <w:t xml:space="preserve"> </w:t>
        </w:r>
        <w:r>
          <w:rPr>
            <w:color w:val="1154CC"/>
            <w:position w:val="-1"/>
            <w:u w:val="single" w:color="1154CC"/>
          </w:rPr>
          <w:t>a</w:t>
        </w:r>
      </w:hyperlink>
      <w:hyperlink r:id="rId28">
        <w:r>
          <w:rPr>
            <w:color w:val="1154CC"/>
            <w:position w:val="-1"/>
            <w:u w:val="single" w:color="1154CC"/>
          </w:rPr>
          <w:t xml:space="preserve"> </w:t>
        </w:r>
        <w:r>
          <w:rPr>
            <w:color w:val="1154CC"/>
            <w:spacing w:val="-1"/>
            <w:position w:val="-1"/>
            <w:u w:val="single" w:color="1154CC"/>
          </w:rPr>
          <w:t>l</w:t>
        </w:r>
        <w:r>
          <w:rPr>
            <w:color w:val="1154CC"/>
            <w:spacing w:val="-3"/>
            <w:position w:val="-1"/>
            <w:u w:val="single" w:color="1154CC"/>
          </w:rPr>
          <w:t>e</w:t>
        </w:r>
      </w:hyperlink>
      <w:r>
        <w:rPr>
          <w:color w:val="1154CC"/>
          <w:position w:val="-1"/>
          <w:u w:val="single" w:color="1154CC"/>
        </w:rPr>
        <w:t>arn</w:t>
      </w:r>
      <w:r>
        <w:rPr>
          <w:color w:val="1154CC"/>
          <w:spacing w:val="-1"/>
          <w:position w:val="-1"/>
          <w:u w:val="single" w:color="1154CC"/>
        </w:rPr>
        <w:t>i</w:t>
      </w:r>
      <w:r>
        <w:rPr>
          <w:color w:val="1154CC"/>
          <w:position w:val="-1"/>
          <w:u w:val="single" w:color="1154CC"/>
        </w:rPr>
        <w:t>ng</w:t>
      </w:r>
      <w:hyperlink r:id="rId29">
        <w:r>
          <w:rPr>
            <w:color w:val="1154CC"/>
            <w:position w:val="-1"/>
            <w:u w:val="single" w:color="1154CC"/>
          </w:rPr>
          <w:t xml:space="preserve"> o</w:t>
        </w:r>
      </w:hyperlink>
      <w:r>
        <w:rPr>
          <w:color w:val="1154CC"/>
          <w:spacing w:val="-1"/>
          <w:position w:val="-1"/>
          <w:u w:val="single" w:color="1154CC"/>
        </w:rPr>
        <w:t>bj</w:t>
      </w:r>
      <w:r>
        <w:rPr>
          <w:color w:val="1154CC"/>
          <w:position w:val="-1"/>
          <w:u w:val="single" w:color="1154CC"/>
        </w:rPr>
        <w:t>ective</w:t>
      </w:r>
      <w:r w:rsidR="00C90E21">
        <w:rPr>
          <w:position w:val="-1"/>
        </w:rPr>
        <w:t>.</w:t>
      </w:r>
    </w:p>
    <w:p w:rsidR="000933D6" w:rsidP="00F22F4C" w:rsidRDefault="00BD763C" w14:paraId="20119F0A" w14:textId="77777777">
      <w:pPr>
        <w:pStyle w:val="Heading3"/>
        <w:rPr>
          <w:rFonts w:eastAsia="Arial"/>
        </w:rPr>
      </w:pP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rt 5</w:t>
      </w:r>
      <w:r>
        <w:rPr>
          <w:rFonts w:eastAsia="Arial"/>
          <w:spacing w:val="1"/>
          <w:u w:color="000000"/>
        </w:rPr>
        <w:t xml:space="preserve"> </w:t>
      </w:r>
      <w:r>
        <w:rPr>
          <w:rFonts w:eastAsia="Arial"/>
          <w:spacing w:val="-2"/>
          <w:u w:color="000000"/>
        </w:rPr>
        <w:t>C</w:t>
      </w:r>
      <w:r>
        <w:rPr>
          <w:rFonts w:eastAsia="Arial"/>
          <w:spacing w:val="1"/>
          <w:u w:color="000000"/>
        </w:rPr>
        <w:t>on</w:t>
      </w:r>
      <w:r>
        <w:rPr>
          <w:rFonts w:eastAsia="Arial"/>
          <w:spacing w:val="-2"/>
          <w:u w:color="000000"/>
        </w:rPr>
        <w:t>t</w:t>
      </w:r>
      <w:r>
        <w:rPr>
          <w:rFonts w:eastAsia="Arial"/>
          <w:spacing w:val="1"/>
          <w:u w:color="000000"/>
        </w:rPr>
        <w:t>en</w:t>
      </w:r>
      <w:r>
        <w:rPr>
          <w:rFonts w:eastAsia="Arial"/>
          <w:u w:color="000000"/>
        </w:rPr>
        <w:t>t</w:t>
      </w:r>
      <w:r>
        <w:rPr>
          <w:rFonts w:eastAsia="Arial"/>
          <w:spacing w:val="-1"/>
          <w:u w:color="000000"/>
        </w:rPr>
        <w:t xml:space="preserve"> </w:t>
      </w:r>
      <w:r>
        <w:rPr>
          <w:rFonts w:eastAsia="Arial"/>
          <w:u w:color="000000"/>
        </w:rPr>
        <w:t>O</w:t>
      </w:r>
      <w:r>
        <w:rPr>
          <w:rFonts w:eastAsia="Arial"/>
          <w:spacing w:val="1"/>
          <w:u w:color="000000"/>
        </w:rPr>
        <w:t>u</w:t>
      </w:r>
      <w:r>
        <w:rPr>
          <w:rFonts w:eastAsia="Arial"/>
          <w:u w:color="000000"/>
        </w:rPr>
        <w:t>tline</w:t>
      </w:r>
      <w:r>
        <w:rPr>
          <w:rFonts w:eastAsia="Arial"/>
          <w:spacing w:val="-3"/>
          <w:u w:color="000000"/>
        </w:rPr>
        <w:t xml:space="preserve"> </w:t>
      </w:r>
      <w:r>
        <w:rPr>
          <w:rFonts w:eastAsia="Arial"/>
          <w:spacing w:val="1"/>
          <w:u w:color="000000"/>
        </w:rPr>
        <w:t>o</w:t>
      </w:r>
      <w:r>
        <w:rPr>
          <w:rFonts w:eastAsia="Arial"/>
          <w:u w:color="000000"/>
        </w:rPr>
        <w:t>f</w:t>
      </w:r>
      <w:r>
        <w:rPr>
          <w:rFonts w:eastAsia="Arial"/>
          <w:spacing w:val="1"/>
          <w:u w:color="000000"/>
        </w:rPr>
        <w:t xml:space="preserve"> </w:t>
      </w:r>
      <w:r>
        <w:rPr>
          <w:rFonts w:eastAsia="Arial"/>
          <w:u w:color="000000"/>
        </w:rPr>
        <w:t>S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ss</w:t>
      </w:r>
      <w:r>
        <w:rPr>
          <w:rFonts w:eastAsia="Arial"/>
          <w:spacing w:val="-3"/>
          <w:u w:color="000000"/>
        </w:rPr>
        <w:t>i</w:t>
      </w:r>
      <w:r>
        <w:rPr>
          <w:rFonts w:eastAsia="Arial"/>
          <w:spacing w:val="1"/>
          <w:u w:color="000000"/>
        </w:rPr>
        <w:t>on</w:t>
      </w:r>
      <w:r>
        <w:rPr>
          <w:rFonts w:eastAsia="Arial"/>
          <w:u w:color="000000"/>
        </w:rPr>
        <w:t>(s)</w:t>
      </w:r>
    </w:p>
    <w:p w:rsidRPr="00CD5AC7" w:rsidR="000933D6" w:rsidP="00DD46FC" w:rsidRDefault="00BD763C" w14:paraId="1945BF4E" w14:textId="488208C9">
      <w:pPr>
        <w:pStyle w:val="BodyText"/>
      </w:pPr>
      <w:r>
        <w:t>T</w:t>
      </w:r>
      <w:r>
        <w:rPr>
          <w:spacing w:val="-1"/>
        </w:rPr>
        <w:t>h</w:t>
      </w:r>
      <w:r>
        <w:t>e ou</w:t>
      </w:r>
      <w:r>
        <w:rPr>
          <w:spacing w:val="1"/>
        </w:rPr>
        <w:t>t</w:t>
      </w:r>
      <w:r>
        <w:rPr>
          <w:spacing w:val="-1"/>
        </w:rPr>
        <w:t>li</w:t>
      </w:r>
      <w:r>
        <w:t>ne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4"/>
        </w:rPr>
        <w:t>l</w:t>
      </w:r>
      <w:r>
        <w:t>ev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t</w:t>
      </w:r>
      <w:r>
        <w:t>o e</w:t>
      </w:r>
      <w:r>
        <w:rPr>
          <w:spacing w:val="-2"/>
        </w:rPr>
        <w:t>a</w:t>
      </w:r>
      <w:r>
        <w:t>ch ob</w:t>
      </w:r>
      <w:r>
        <w:rPr>
          <w:spacing w:val="-1"/>
        </w:rPr>
        <w:t>j</w:t>
      </w:r>
      <w:r>
        <w:t>ectiv</w:t>
      </w:r>
      <w:r>
        <w:rPr>
          <w:spacing w:val="-3"/>
        </w:rPr>
        <w:t>e</w:t>
      </w:r>
      <w:r>
        <w:t>. T</w:t>
      </w:r>
      <w:r>
        <w:rPr>
          <w:spacing w:val="-1"/>
        </w:rPr>
        <w:t>h</w:t>
      </w:r>
      <w:r>
        <w:t>e ou</w:t>
      </w:r>
      <w:r>
        <w:rPr>
          <w:spacing w:val="1"/>
        </w:rPr>
        <w:t>t</w:t>
      </w:r>
      <w:r>
        <w:rPr>
          <w:spacing w:val="-1"/>
        </w:rPr>
        <w:t>li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b</w:t>
      </w:r>
      <w:r>
        <w:rPr>
          <w:spacing w:val="-1"/>
        </w:rPr>
        <w:t>j</w:t>
      </w:r>
      <w:r>
        <w:t>ectiv</w:t>
      </w:r>
      <w:r>
        <w:rPr>
          <w:spacing w:val="-1"/>
        </w:rPr>
        <w:t>e</w:t>
      </w:r>
      <w:r>
        <w:t xml:space="preserve">s, </w:t>
      </w:r>
      <w:r>
        <w:rPr>
          <w:spacing w:val="-3"/>
        </w:rPr>
        <w:t>a</w:t>
      </w:r>
      <w:r>
        <w:t>nd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f</w:t>
      </w:r>
      <w:r>
        <w:t xml:space="preserve">erence </w:t>
      </w: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 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2"/>
        </w:rPr>
        <w:t>e</w:t>
      </w:r>
      <w:r>
        <w:t>d.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 are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 w:rsidR="00DD46FC">
        <w:t xml:space="preserve"> </w:t>
      </w:r>
      <w:r>
        <w:t>n</w:t>
      </w:r>
      <w:r>
        <w:rPr>
          <w:spacing w:val="-1"/>
        </w:rPr>
        <w:t>u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 xml:space="preserve">r of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3"/>
        </w:rPr>
        <w:t>u</w:t>
      </w:r>
      <w:r>
        <w:rPr>
          <w:spacing w:val="1"/>
        </w:rPr>
        <w:t>t</w:t>
      </w:r>
      <w:r>
        <w:t>es d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t>ated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2"/>
        </w:rPr>
        <w:t>o</w:t>
      </w:r>
      <w:r>
        <w:t>ver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 xml:space="preserve">ch of </w:t>
      </w:r>
      <w:r>
        <w:rPr>
          <w:spacing w:val="1"/>
        </w:rPr>
        <w:t>t</w:t>
      </w:r>
      <w:r>
        <w:rPr>
          <w:spacing w:val="-3"/>
        </w:rPr>
        <w:t>h</w:t>
      </w:r>
      <w:r>
        <w:t>e sess</w:t>
      </w:r>
      <w:r>
        <w:rPr>
          <w:spacing w:val="-1"/>
        </w:rPr>
        <w:t>i</w:t>
      </w:r>
      <w:r>
        <w:t>o</w:t>
      </w:r>
      <w:r>
        <w:rPr>
          <w:spacing w:val="-1"/>
        </w:rPr>
        <w:t>n’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pi</w:t>
      </w:r>
      <w:r>
        <w:t>cs, 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 w:rsidR="00DD46FC"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ol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es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ll</w:t>
      </w:r>
      <w:r>
        <w:t>.</w:t>
      </w:r>
      <w:r w:rsidR="00DF1C23">
        <w:t xml:space="preserve"> </w:t>
      </w:r>
      <w:r w:rsidRPr="001160EB" w:rsidR="00DF1C23">
        <w:rPr>
          <w:color w:val="FF0000"/>
        </w:rPr>
        <w:t>T</w:t>
      </w:r>
      <w:r w:rsidRPr="001160EB" w:rsidR="00796DFE">
        <w:rPr>
          <w:color w:val="FF0000"/>
        </w:rPr>
        <w:t>he t</w:t>
      </w:r>
      <w:r w:rsidRPr="001160EB" w:rsidR="00DF1C23">
        <w:rPr>
          <w:color w:val="FF0000"/>
        </w:rPr>
        <w:t xml:space="preserve">ime allotted for each topic should be </w:t>
      </w:r>
      <w:r w:rsidRPr="001160EB" w:rsidR="00C90E21">
        <w:rPr>
          <w:color w:val="FF0000"/>
        </w:rPr>
        <w:t xml:space="preserve">written </w:t>
      </w:r>
      <w:r w:rsidRPr="001160EB" w:rsidR="00DF1C23">
        <w:rPr>
          <w:color w:val="FF0000"/>
        </w:rPr>
        <w:t>next to the topic</w:t>
      </w:r>
      <w:r w:rsidRPr="001160EB" w:rsidR="00796DFE">
        <w:rPr>
          <w:color w:val="FF0000"/>
        </w:rPr>
        <w:t>/outline</w:t>
      </w:r>
      <w:r w:rsidRPr="001160EB" w:rsidR="00DF1C23">
        <w:rPr>
          <w:color w:val="FF0000"/>
        </w:rPr>
        <w:t xml:space="preserve"> heading</w:t>
      </w:r>
      <w:r w:rsidRPr="001160EB" w:rsidR="00CD5AC7">
        <w:rPr>
          <w:color w:val="FF0000"/>
        </w:rPr>
        <w:t xml:space="preserve">, </w:t>
      </w:r>
      <w:r w:rsidRPr="001160EB" w:rsidR="00F04A0A">
        <w:rPr>
          <w:color w:val="FF0000"/>
        </w:rPr>
        <w:t xml:space="preserve">with </w:t>
      </w:r>
      <w:r w:rsidRPr="001160EB" w:rsidR="00CD5AC7">
        <w:rPr>
          <w:color w:val="FF0000"/>
        </w:rPr>
        <w:t xml:space="preserve">the total </w:t>
      </w:r>
      <w:r w:rsidRPr="001160EB" w:rsidR="00C90E21">
        <w:rPr>
          <w:color w:val="FF0000"/>
        </w:rPr>
        <w:t>equaling</w:t>
      </w:r>
      <w:r w:rsidRPr="001160EB" w:rsidR="00CD5AC7">
        <w:rPr>
          <w:color w:val="FF0000"/>
        </w:rPr>
        <w:t xml:space="preserve"> the number of CE</w:t>
      </w:r>
      <w:r w:rsidRPr="001160EB" w:rsidR="00F04A0A">
        <w:rPr>
          <w:color w:val="FF0000"/>
        </w:rPr>
        <w:t xml:space="preserve"> credit</w:t>
      </w:r>
      <w:r w:rsidRPr="001160EB" w:rsidR="00CD5AC7">
        <w:rPr>
          <w:color w:val="FF0000"/>
        </w:rPr>
        <w:t>s being requested.</w:t>
      </w:r>
    </w:p>
    <w:p w:rsidR="000933D6" w:rsidP="00DD46FC" w:rsidRDefault="00BD763C" w14:paraId="66D8E421" w14:textId="437B4767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bj</w:t>
      </w:r>
      <w:r>
        <w:t>ectiv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 p</w:t>
      </w:r>
      <w:r>
        <w:rPr>
          <w:spacing w:val="1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o</w:t>
      </w:r>
      <w:r>
        <w:t>od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d</w:t>
      </w:r>
      <w:r>
        <w:rPr>
          <w:spacing w:val="-1"/>
        </w:rPr>
        <w:t>i</w:t>
      </w:r>
      <w:r>
        <w:t>cati</w:t>
      </w:r>
      <w:r>
        <w:rPr>
          <w:spacing w:val="-1"/>
        </w:rPr>
        <w:t>o</w:t>
      </w:r>
      <w:r>
        <w:t xml:space="preserve">n </w:t>
      </w:r>
      <w:r w:rsidR="00C90E21">
        <w:t>of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t xml:space="preserve">vel of </w:t>
      </w:r>
      <w:r>
        <w:rPr>
          <w:spacing w:val="1"/>
        </w:rPr>
        <w:t>t</w:t>
      </w:r>
      <w:r>
        <w:t>he co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nt</w:t>
      </w:r>
      <w:r>
        <w:t xml:space="preserve">. </w:t>
      </w:r>
      <w:r>
        <w:rPr>
          <w:spacing w:val="1"/>
        </w:rPr>
        <w:t>I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bj</w:t>
      </w:r>
      <w:r>
        <w:t>ectiv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f</w:t>
      </w:r>
      <w:r>
        <w:t>y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t co</w:t>
      </w:r>
      <w:r>
        <w:rPr>
          <w:spacing w:val="-3"/>
        </w:rPr>
        <w:t>v</w:t>
      </w:r>
      <w:r>
        <w:t>ered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n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wi</w:t>
      </w:r>
      <w:r>
        <w:rPr>
          <w:spacing w:val="1"/>
        </w:rPr>
        <w:t>f</w:t>
      </w:r>
      <w:r>
        <w:t>ery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 progr</w:t>
      </w:r>
      <w:r>
        <w:rPr>
          <w:spacing w:val="-2"/>
        </w:rPr>
        <w:t>a</w:t>
      </w:r>
      <w:r>
        <w:t>m</w:t>
      </w:r>
      <w:r w:rsidR="00F04A0A">
        <w:t>,</w:t>
      </w:r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 w:rsidR="00C90E21">
        <w:rPr>
          <w:spacing w:val="-1"/>
        </w:rPr>
        <w:t xml:space="preserve">does </w:t>
      </w:r>
      <w:r>
        <w:t>n</w:t>
      </w:r>
      <w:r>
        <w:rPr>
          <w:spacing w:val="-1"/>
        </w:rPr>
        <w:t>o</w:t>
      </w:r>
      <w:r>
        <w:t>t</w:t>
      </w:r>
      <w:r w:rsidR="00C90E21">
        <w:t xml:space="preserve"> extend</w:t>
      </w:r>
      <w:r>
        <w:t xml:space="preserve"> b</w:t>
      </w:r>
      <w:r>
        <w:rPr>
          <w:spacing w:val="-1"/>
        </w:rPr>
        <w:t>e</w:t>
      </w:r>
      <w:r>
        <w:t>yo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3"/>
        </w:rPr>
        <w:t xml:space="preserve"> </w:t>
      </w:r>
      <w:r w:rsidRPr="00773776" w:rsidR="00F04A0A">
        <w:rPr>
          <w:b/>
          <w:i/>
          <w:iCs/>
          <w:spacing w:val="1"/>
        </w:rPr>
        <w:t>For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</w:rPr>
        <w:t>a pro</w:t>
      </w:r>
      <w:r w:rsidRPr="00773776">
        <w:rPr>
          <w:b/>
          <w:i/>
          <w:iCs/>
          <w:spacing w:val="-3"/>
        </w:rPr>
        <w:t>g</w:t>
      </w:r>
      <w:r w:rsidRPr="00773776">
        <w:rPr>
          <w:b/>
          <w:i/>
          <w:iCs/>
        </w:rPr>
        <w:t xml:space="preserve">ram 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o go b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</w:rPr>
        <w:t>y</w:t>
      </w:r>
      <w:r w:rsidRPr="00773776">
        <w:rPr>
          <w:b/>
          <w:i/>
          <w:iCs/>
          <w:spacing w:val="-1"/>
        </w:rPr>
        <w:t>o</w:t>
      </w:r>
      <w:r w:rsidRPr="00773776">
        <w:rPr>
          <w:b/>
          <w:i/>
          <w:iCs/>
        </w:rPr>
        <w:t>nd c</w:t>
      </w:r>
      <w:r w:rsidRPr="00773776">
        <w:rPr>
          <w:b/>
          <w:i/>
          <w:iCs/>
          <w:spacing w:val="-1"/>
        </w:rPr>
        <w:t>o</w:t>
      </w:r>
      <w:r w:rsidRPr="00773776">
        <w:rPr>
          <w:b/>
          <w:i/>
          <w:iCs/>
        </w:rPr>
        <w:t>re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</w:rPr>
        <w:t>c</w:t>
      </w:r>
      <w:r w:rsidRPr="00773776">
        <w:rPr>
          <w:b/>
          <w:i/>
          <w:iCs/>
          <w:spacing w:val="-1"/>
        </w:rPr>
        <w:t>o</w:t>
      </w:r>
      <w:r w:rsidRPr="00773776">
        <w:rPr>
          <w:b/>
          <w:i/>
          <w:iCs/>
        </w:rPr>
        <w:t>m</w:t>
      </w:r>
      <w:r w:rsidRPr="00773776">
        <w:rPr>
          <w:b/>
          <w:i/>
          <w:iCs/>
          <w:spacing w:val="-2"/>
        </w:rPr>
        <w:t>p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</w:rPr>
        <w:t>cies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</w:rPr>
        <w:t>or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 xml:space="preserve">o </w:t>
      </w:r>
      <w:r w:rsidRPr="00773776">
        <w:rPr>
          <w:b/>
          <w:i/>
          <w:iCs/>
          <w:spacing w:val="-2"/>
        </w:rPr>
        <w:t>p</w:t>
      </w:r>
      <w:r w:rsidRPr="00773776">
        <w:rPr>
          <w:b/>
          <w:i/>
          <w:iCs/>
        </w:rPr>
        <w:t>rovide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  <w:spacing w:val="-3"/>
        </w:rPr>
        <w:t>u</w:t>
      </w:r>
      <w:r w:rsidRPr="00773776">
        <w:rPr>
          <w:b/>
          <w:i/>
          <w:iCs/>
        </w:rPr>
        <w:t>p</w:t>
      </w:r>
      <w:r w:rsidRPr="00773776">
        <w:rPr>
          <w:b/>
          <w:i/>
          <w:iCs/>
          <w:spacing w:val="-1"/>
        </w:rPr>
        <w:t>d</w:t>
      </w:r>
      <w:r w:rsidRPr="00773776">
        <w:rPr>
          <w:b/>
          <w:i/>
          <w:iCs/>
        </w:rPr>
        <w:t>ated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nfo</w:t>
      </w:r>
      <w:r w:rsidRPr="00773776">
        <w:rPr>
          <w:b/>
          <w:i/>
          <w:iCs/>
          <w:spacing w:val="-2"/>
        </w:rPr>
        <w:t>r</w:t>
      </w:r>
      <w:r w:rsidRPr="00773776">
        <w:rPr>
          <w:b/>
          <w:i/>
          <w:iCs/>
        </w:rPr>
        <w:t>ma</w:t>
      </w:r>
      <w:r w:rsidRPr="00773776">
        <w:rPr>
          <w:b/>
          <w:i/>
          <w:iCs/>
          <w:spacing w:val="-1"/>
        </w:rPr>
        <w:t>t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o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</w:rPr>
        <w:t>, no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more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h</w:t>
      </w:r>
      <w:r w:rsidRPr="00773776">
        <w:rPr>
          <w:b/>
          <w:i/>
          <w:iCs/>
          <w:spacing w:val="-1"/>
        </w:rPr>
        <w:t>a</w:t>
      </w:r>
      <w:r w:rsidRPr="00773776">
        <w:rPr>
          <w:b/>
          <w:i/>
          <w:iCs/>
        </w:rPr>
        <w:t>n</w:t>
      </w:r>
      <w:r w:rsidRPr="00773776" w:rsidR="00F04A0A">
        <w:rPr>
          <w:i/>
          <w:iCs/>
        </w:rPr>
        <w:t xml:space="preserve"> </w:t>
      </w:r>
      <w:r w:rsidRPr="00773776">
        <w:rPr>
          <w:b/>
          <w:i/>
          <w:iCs/>
        </w:rPr>
        <w:t>2</w:t>
      </w:r>
      <w:r w:rsidRPr="00773776">
        <w:rPr>
          <w:b/>
          <w:i/>
          <w:iCs/>
          <w:spacing w:val="-1"/>
        </w:rPr>
        <w:t>5</w:t>
      </w:r>
      <w:r w:rsidRPr="00773776">
        <w:rPr>
          <w:b/>
          <w:i/>
          <w:iCs/>
        </w:rPr>
        <w:t>%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 xml:space="preserve">f 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he s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</w:rPr>
        <w:t>s</w:t>
      </w:r>
      <w:r w:rsidRPr="00773776">
        <w:rPr>
          <w:b/>
          <w:i/>
          <w:iCs/>
          <w:spacing w:val="-3"/>
        </w:rPr>
        <w:t>s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on s</w:t>
      </w:r>
      <w:r w:rsidRPr="00773776">
        <w:rPr>
          <w:b/>
          <w:i/>
          <w:iCs/>
          <w:spacing w:val="-1"/>
        </w:rPr>
        <w:t>h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</w:rPr>
        <w:t>uld</w:t>
      </w:r>
      <w:r w:rsidRPr="00773776">
        <w:rPr>
          <w:b/>
          <w:i/>
          <w:iCs/>
          <w:spacing w:val="1"/>
        </w:rPr>
        <w:t xml:space="preserve"> </w:t>
      </w:r>
      <w:r w:rsidRPr="00773776">
        <w:rPr>
          <w:b/>
          <w:i/>
          <w:iCs/>
        </w:rPr>
        <w:t>be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 xml:space="preserve">a </w:t>
      </w:r>
      <w:r w:rsidRPr="00773776">
        <w:rPr>
          <w:b/>
          <w:i/>
          <w:iCs/>
          <w:spacing w:val="1"/>
        </w:rPr>
        <w:t>r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>vi</w:t>
      </w:r>
      <w:r w:rsidRPr="00773776">
        <w:rPr>
          <w:b/>
          <w:i/>
          <w:iCs/>
          <w:spacing w:val="-2"/>
        </w:rPr>
        <w:t>e</w:t>
      </w:r>
      <w:r w:rsidRPr="00773776">
        <w:rPr>
          <w:b/>
          <w:i/>
          <w:iCs/>
        </w:rPr>
        <w:t>w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</w:rPr>
        <w:t>a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  <w:spacing w:val="-3"/>
        </w:rPr>
        <w:t>d</w:t>
      </w:r>
      <w:r w:rsidRPr="00773776">
        <w:rPr>
          <w:b/>
          <w:i/>
          <w:iCs/>
          <w:spacing w:val="1"/>
        </w:rPr>
        <w:t>/</w:t>
      </w:r>
      <w:r w:rsidRPr="00773776">
        <w:rPr>
          <w:b/>
          <w:i/>
          <w:iCs/>
        </w:rPr>
        <w:t>or</w:t>
      </w:r>
      <w:r w:rsidRPr="00773776">
        <w:rPr>
          <w:b/>
          <w:i/>
          <w:iCs/>
          <w:spacing w:val="-3"/>
        </w:rPr>
        <w:t xml:space="preserve"> </w:t>
      </w:r>
      <w:r w:rsidRPr="00773776">
        <w:rPr>
          <w:b/>
          <w:i/>
          <w:iCs/>
        </w:rPr>
        <w:t>c</w:t>
      </w:r>
      <w:r w:rsidRPr="00773776">
        <w:rPr>
          <w:b/>
          <w:i/>
          <w:iCs/>
          <w:spacing w:val="-1"/>
        </w:rPr>
        <w:t>o</w:t>
      </w:r>
      <w:r w:rsidRPr="00773776">
        <w:rPr>
          <w:b/>
          <w:i/>
          <w:iCs/>
        </w:rPr>
        <w:t>v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</w:rPr>
        <w:t>r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</w:rPr>
        <w:t>k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  <w:spacing w:val="-3"/>
        </w:rPr>
        <w:t>o</w:t>
      </w:r>
      <w:r w:rsidRPr="00773776">
        <w:rPr>
          <w:b/>
          <w:i/>
          <w:iCs/>
          <w:spacing w:val="1"/>
        </w:rPr>
        <w:t>wl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1"/>
        </w:rPr>
        <w:t>d</w:t>
      </w:r>
      <w:r w:rsidRPr="00773776">
        <w:rPr>
          <w:b/>
          <w:i/>
          <w:iCs/>
        </w:rPr>
        <w:t>ge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h</w:t>
      </w:r>
      <w:r w:rsidRPr="00773776">
        <w:rPr>
          <w:b/>
          <w:i/>
          <w:iCs/>
          <w:spacing w:val="-3"/>
        </w:rPr>
        <w:t>a</w:t>
      </w:r>
      <w:r w:rsidRPr="00773776">
        <w:rPr>
          <w:b/>
          <w:i/>
          <w:iCs/>
        </w:rPr>
        <w:t>t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  <w:spacing w:val="-3"/>
        </w:rPr>
        <w:t>h</w:t>
      </w:r>
      <w:r w:rsidRPr="00773776">
        <w:rPr>
          <w:b/>
          <w:i/>
          <w:iCs/>
        </w:rPr>
        <w:t>as</w:t>
      </w:r>
      <w:r w:rsidRPr="00773776">
        <w:rPr>
          <w:b/>
          <w:i/>
          <w:iCs/>
          <w:spacing w:val="1"/>
        </w:rPr>
        <w:t xml:space="preserve"> </w:t>
      </w:r>
      <w:r w:rsidRPr="00773776">
        <w:rPr>
          <w:b/>
          <w:i/>
          <w:iCs/>
        </w:rPr>
        <w:t>b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</w:rPr>
        <w:t>en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n pra</w:t>
      </w:r>
      <w:r w:rsidRPr="00773776">
        <w:rPr>
          <w:b/>
          <w:i/>
          <w:iCs/>
          <w:spacing w:val="-1"/>
        </w:rPr>
        <w:t>c</w:t>
      </w:r>
      <w:r w:rsidRPr="00773776">
        <w:rPr>
          <w:b/>
          <w:i/>
          <w:iCs/>
          <w:spacing w:val="1"/>
        </w:rPr>
        <w:t>ti</w:t>
      </w:r>
      <w:r w:rsidRPr="00773776">
        <w:rPr>
          <w:b/>
          <w:i/>
          <w:iCs/>
        </w:rPr>
        <w:t>ce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or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</w:rPr>
        <w:t>c</w:t>
      </w:r>
      <w:r w:rsidRPr="00773776">
        <w:rPr>
          <w:b/>
          <w:i/>
          <w:iCs/>
          <w:spacing w:val="-1"/>
        </w:rPr>
        <w:t>a</w:t>
      </w:r>
      <w:r w:rsidRPr="00773776">
        <w:rPr>
          <w:b/>
          <w:i/>
          <w:iCs/>
        </w:rPr>
        <w:t>n be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  <w:spacing w:val="1"/>
        </w:rPr>
        <w:t>f</w:t>
      </w:r>
      <w:r w:rsidRPr="00773776">
        <w:rPr>
          <w:b/>
          <w:i/>
          <w:iCs/>
        </w:rPr>
        <w:t>o</w:t>
      </w:r>
      <w:r w:rsidRPr="00773776">
        <w:rPr>
          <w:b/>
          <w:i/>
          <w:iCs/>
          <w:spacing w:val="-1"/>
        </w:rPr>
        <w:t>u</w:t>
      </w:r>
      <w:r w:rsidRPr="00773776">
        <w:rPr>
          <w:b/>
          <w:i/>
          <w:iCs/>
          <w:spacing w:val="-3"/>
        </w:rPr>
        <w:t>n</w:t>
      </w:r>
      <w:r w:rsidRPr="00773776">
        <w:rPr>
          <w:b/>
          <w:i/>
          <w:iCs/>
        </w:rPr>
        <w:t xml:space="preserve">d 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n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p</w:t>
      </w:r>
      <w:r w:rsidRPr="00773776">
        <w:rPr>
          <w:b/>
          <w:i/>
          <w:iCs/>
          <w:spacing w:val="2"/>
        </w:rPr>
        <w:t>r</w:t>
      </w:r>
      <w:r w:rsidRPr="00773776">
        <w:rPr>
          <w:b/>
          <w:i/>
          <w:iCs/>
        </w:rPr>
        <w:t>ofes</w:t>
      </w:r>
      <w:r w:rsidRPr="00773776">
        <w:rPr>
          <w:b/>
          <w:i/>
          <w:iCs/>
          <w:spacing w:val="-3"/>
        </w:rPr>
        <w:t>s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o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  <w:spacing w:val="-3"/>
        </w:rPr>
        <w:t>a</w:t>
      </w:r>
      <w:r w:rsidRPr="00773776">
        <w:rPr>
          <w:b/>
          <w:i/>
          <w:iCs/>
        </w:rPr>
        <w:t xml:space="preserve">l </w:t>
      </w:r>
      <w:r w:rsidRPr="00773776">
        <w:rPr>
          <w:b/>
          <w:i/>
          <w:iCs/>
          <w:spacing w:val="1"/>
        </w:rPr>
        <w:t>l</w:t>
      </w:r>
      <w:r w:rsidRPr="00773776">
        <w:rPr>
          <w:b/>
          <w:i/>
          <w:iCs/>
          <w:spacing w:val="-1"/>
        </w:rPr>
        <w:t>i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era</w:t>
      </w:r>
      <w:r w:rsidRPr="00773776">
        <w:rPr>
          <w:b/>
          <w:i/>
          <w:iCs/>
          <w:spacing w:val="-2"/>
        </w:rPr>
        <w:t>t</w:t>
      </w:r>
      <w:r w:rsidRPr="00773776">
        <w:rPr>
          <w:b/>
          <w:i/>
          <w:iCs/>
        </w:rPr>
        <w:t>ure pu</w:t>
      </w:r>
      <w:r w:rsidRPr="00773776">
        <w:rPr>
          <w:b/>
          <w:i/>
          <w:iCs/>
          <w:spacing w:val="-1"/>
        </w:rPr>
        <w:t>bl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s</w:t>
      </w:r>
      <w:r w:rsidRPr="00773776">
        <w:rPr>
          <w:b/>
          <w:i/>
          <w:iCs/>
          <w:spacing w:val="-1"/>
        </w:rPr>
        <w:t>h</w:t>
      </w:r>
      <w:r w:rsidRPr="00773776">
        <w:rPr>
          <w:b/>
          <w:i/>
          <w:iCs/>
        </w:rPr>
        <w:t>ed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more</w:t>
      </w:r>
      <w:r w:rsidRPr="00773776">
        <w:rPr>
          <w:b/>
          <w:i/>
          <w:iCs/>
          <w:spacing w:val="-1"/>
        </w:rPr>
        <w:t xml:space="preserve"> 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h</w:t>
      </w:r>
      <w:r w:rsidRPr="00773776">
        <w:rPr>
          <w:b/>
          <w:i/>
          <w:iCs/>
          <w:spacing w:val="-3"/>
        </w:rPr>
        <w:t>a</w:t>
      </w:r>
      <w:r w:rsidRPr="00773776">
        <w:rPr>
          <w:b/>
          <w:i/>
          <w:iCs/>
        </w:rPr>
        <w:t xml:space="preserve">n </w:t>
      </w:r>
      <w:r w:rsidRPr="00773776" w:rsidR="00F04A0A">
        <w:rPr>
          <w:b/>
          <w:i/>
          <w:iCs/>
          <w:spacing w:val="-1"/>
        </w:rPr>
        <w:t>5</w:t>
      </w:r>
      <w:r w:rsidRPr="00773776" w:rsidR="00F04A0A">
        <w:rPr>
          <w:b/>
          <w:i/>
          <w:iCs/>
          <w:spacing w:val="1"/>
        </w:rPr>
        <w:t xml:space="preserve"> </w:t>
      </w:r>
      <w:r w:rsidRPr="00773776">
        <w:rPr>
          <w:b/>
          <w:i/>
          <w:iCs/>
        </w:rPr>
        <w:t>y</w:t>
      </w:r>
      <w:r w:rsidRPr="00773776">
        <w:rPr>
          <w:b/>
          <w:i/>
          <w:iCs/>
          <w:spacing w:val="-1"/>
        </w:rPr>
        <w:t>e</w:t>
      </w:r>
      <w:r w:rsidRPr="00773776">
        <w:rPr>
          <w:b/>
          <w:i/>
          <w:iCs/>
        </w:rPr>
        <w:t>ars</w:t>
      </w:r>
      <w:r w:rsidRPr="00773776" w:rsidR="00F04A0A">
        <w:rPr>
          <w:i/>
          <w:iCs/>
        </w:rPr>
        <w:t xml:space="preserve"> </w:t>
      </w:r>
      <w:r w:rsidRPr="00773776">
        <w:rPr>
          <w:b/>
          <w:i/>
          <w:iCs/>
        </w:rPr>
        <w:t>a</w:t>
      </w:r>
      <w:r w:rsidRPr="00773776">
        <w:rPr>
          <w:b/>
          <w:i/>
          <w:iCs/>
          <w:spacing w:val="-1"/>
        </w:rPr>
        <w:t>g</w:t>
      </w:r>
      <w:r w:rsidRPr="00773776">
        <w:rPr>
          <w:b/>
          <w:i/>
          <w:iCs/>
        </w:rPr>
        <w:t>o.</w:t>
      </w:r>
    </w:p>
    <w:p w:rsidR="000933D6" w:rsidP="00DD46FC" w:rsidRDefault="00BD763C" w14:paraId="16D67AF8" w14:textId="602E0594">
      <w:pPr>
        <w:pStyle w:val="BodyText"/>
      </w:pPr>
      <w:r>
        <w:rPr>
          <w:spacing w:val="1"/>
        </w:rPr>
        <w:lastRenderedPageBreak/>
        <w:t>I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g</w:t>
      </w:r>
      <w:r>
        <w:rPr>
          <w:spacing w:val="1"/>
        </w:rPr>
        <w:t>r</w:t>
      </w:r>
      <w:r>
        <w:t>am</w:t>
      </w:r>
      <w:r>
        <w:rPr>
          <w:spacing w:val="-1"/>
        </w:rPr>
        <w:t xml:space="preserve"> </w:t>
      </w:r>
      <w:r w:rsidR="00C90E21">
        <w:rPr>
          <w:spacing w:val="-1"/>
        </w:rPr>
        <w:t>comprises</w:t>
      </w:r>
      <w: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n one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sess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 be</w:t>
      </w:r>
      <w:r>
        <w:rPr>
          <w:spacing w:val="1"/>
        </w:rPr>
        <w:t xml:space="preserve"> </w:t>
      </w:r>
      <w:r>
        <w:t>prese</w:t>
      </w:r>
      <w:r>
        <w:rPr>
          <w:spacing w:val="-3"/>
        </w:rPr>
        <w:t>n</w:t>
      </w:r>
      <w:r>
        <w:rPr>
          <w:spacing w:val="1"/>
        </w:rPr>
        <w:t>t</w:t>
      </w:r>
      <w:r>
        <w:t>ed se</w:t>
      </w:r>
      <w:r>
        <w:rPr>
          <w:spacing w:val="-1"/>
        </w:rPr>
        <w:t>p</w:t>
      </w:r>
      <w:r>
        <w:t>ara</w:t>
      </w:r>
      <w:r>
        <w:rPr>
          <w:spacing w:val="1"/>
        </w:rPr>
        <w:t>t</w:t>
      </w:r>
      <w:r>
        <w:t>e</w:t>
      </w:r>
      <w:r w:rsidR="00F04A0A">
        <w:t>ly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.</w:t>
      </w:r>
      <w:r w:rsidR="00F8328A">
        <w:t xml:space="preserve"> </w:t>
      </w:r>
      <w:r>
        <w:t>F</w:t>
      </w:r>
      <w:r>
        <w:rPr>
          <w:spacing w:val="-1"/>
        </w:rPr>
        <w:t>o</w:t>
      </w:r>
      <w:r>
        <w:t>r ex</w:t>
      </w:r>
      <w:r>
        <w:rPr>
          <w:spacing w:val="-1"/>
        </w:rPr>
        <w:t>a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 w:rsidR="009F12BD">
        <w:rPr>
          <w:spacing w:val="2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 w:rsidR="009F12BD">
        <w:rPr>
          <w:spacing w:val="2"/>
        </w:rPr>
        <w:t xml:space="preserve">that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ns</w:t>
      </w:r>
      <w:r>
        <w:rPr>
          <w:spacing w:val="-1"/>
        </w:rPr>
        <w:t xml:space="preserve"> </w:t>
      </w:r>
      <w:r w:rsidR="009F12BD">
        <w:rPr>
          <w:spacing w:val="1"/>
        </w:rPr>
        <w:t>3</w:t>
      </w:r>
      <w:r w:rsidR="009F12BD">
        <w:rPr>
          <w:spacing w:val="-1"/>
        </w:rPr>
        <w:t xml:space="preserve"> </w:t>
      </w:r>
      <w:r>
        <w:t>sess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s</w:t>
      </w:r>
      <w:r w:rsidR="009F12BD">
        <w:t>,</w:t>
      </w:r>
      <w:r w:rsidR="00F8328A">
        <w:t xml:space="preserve"> </w:t>
      </w:r>
      <w:r w:rsidR="009F12BD">
        <w:rPr>
          <w:spacing w:val="-1"/>
        </w:rPr>
        <w:t>s</w:t>
      </w:r>
      <w:r>
        <w:t>ess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prese</w:t>
      </w:r>
      <w:r>
        <w:rPr>
          <w:spacing w:val="-3"/>
        </w:rPr>
        <w:t>n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r</w:t>
      </w:r>
      <w:r>
        <w:t>e</w:t>
      </w:r>
      <w:r>
        <w:rPr>
          <w:spacing w:val="-2"/>
        </w:rPr>
        <w:t>t</w:t>
      </w:r>
      <w:r>
        <w:t xml:space="preserve">y, </w:t>
      </w:r>
      <w:r>
        <w:rPr>
          <w:spacing w:val="1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1"/>
        </w:rPr>
        <w:t>w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nf</w:t>
      </w:r>
      <w:r>
        <w:rPr>
          <w:spacing w:val="-2"/>
        </w:rPr>
        <w:t>o</w:t>
      </w:r>
      <w:r>
        <w:rPr>
          <w:spacing w:val="1"/>
        </w:rP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 w:rsidR="009F12BD">
        <w:rPr>
          <w:spacing w:val="-1"/>
        </w:rPr>
        <w:t>s</w:t>
      </w:r>
      <w:r>
        <w:t>ess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 xml:space="preserve">,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all</w:t>
      </w:r>
      <w:r>
        <w:t>y,</w:t>
      </w:r>
      <w:r>
        <w:rPr>
          <w:spacing w:val="2"/>
        </w:rPr>
        <w:t xml:space="preserve"> </w:t>
      </w:r>
      <w:r w:rsidR="009F12BD">
        <w:rPr>
          <w:spacing w:val="-1"/>
        </w:rPr>
        <w:t>s</w:t>
      </w:r>
      <w:r>
        <w:t>ess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3</w:t>
      </w:r>
      <w:r>
        <w:t>.</w:t>
      </w:r>
    </w:p>
    <w:p w:rsidR="000933D6" w:rsidP="00F22F4C" w:rsidRDefault="00BD763C" w14:paraId="2EE1ED15" w14:textId="77777777">
      <w:pPr>
        <w:pStyle w:val="Heading3"/>
        <w:rPr>
          <w:rFonts w:eastAsia="Arial"/>
        </w:rPr>
      </w:pP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rt 6</w:t>
      </w:r>
      <w:r>
        <w:rPr>
          <w:rFonts w:eastAsia="Arial"/>
          <w:spacing w:val="1"/>
          <w:u w:color="000000"/>
        </w:rPr>
        <w:t xml:space="preserve"> </w:t>
      </w:r>
      <w:r>
        <w:rPr>
          <w:rFonts w:eastAsia="Arial"/>
          <w:spacing w:val="-2"/>
          <w:u w:color="000000"/>
        </w:rPr>
        <w:t>R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f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>r</w:t>
      </w:r>
      <w:r>
        <w:rPr>
          <w:rFonts w:eastAsia="Arial"/>
          <w:spacing w:val="-2"/>
          <w:u w:color="000000"/>
        </w:rPr>
        <w:t>e</w:t>
      </w:r>
      <w:r>
        <w:rPr>
          <w:rFonts w:eastAsia="Arial"/>
          <w:spacing w:val="1"/>
          <w:u w:color="000000"/>
        </w:rPr>
        <w:t>n</w:t>
      </w:r>
      <w:r>
        <w:rPr>
          <w:rFonts w:eastAsia="Arial"/>
          <w:u w:color="000000"/>
        </w:rPr>
        <w:t>ce</w:t>
      </w:r>
      <w:r>
        <w:rPr>
          <w:rFonts w:eastAsia="Arial"/>
          <w:spacing w:val="-1"/>
          <w:u w:color="000000"/>
        </w:rPr>
        <w:t xml:space="preserve"> </w:t>
      </w:r>
      <w:r>
        <w:rPr>
          <w:rFonts w:eastAsia="Arial"/>
          <w:spacing w:val="1"/>
          <w:u w:color="000000"/>
        </w:rPr>
        <w:t>L</w:t>
      </w:r>
      <w:r>
        <w:rPr>
          <w:rFonts w:eastAsia="Arial"/>
          <w:u w:color="000000"/>
        </w:rPr>
        <w:t>ist</w:t>
      </w:r>
    </w:p>
    <w:p w:rsidR="000933D6" w:rsidP="00DD46FC" w:rsidRDefault="00BD763C" w14:paraId="3EC85DE5" w14:textId="28E9D4DE">
      <w:pPr>
        <w:pStyle w:val="BodyText"/>
      </w:pPr>
      <w:r>
        <w:rPr>
          <w:spacing w:val="-1"/>
        </w:rPr>
        <w:t>E</w:t>
      </w:r>
      <w:r>
        <w:t>ach</w:t>
      </w:r>
      <w:r>
        <w:rPr>
          <w:spacing w:val="1"/>
        </w:rPr>
        <w:t xml:space="preserve"> </w:t>
      </w:r>
      <w:r>
        <w:t>sess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3"/>
        </w:rPr>
        <w:t>u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ef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 l</w:t>
      </w:r>
      <w:r>
        <w:rPr>
          <w:spacing w:val="-1"/>
        </w:rPr>
        <w:t>i</w:t>
      </w:r>
      <w:r>
        <w:t xml:space="preserve">st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p</w:t>
      </w:r>
      <w: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sess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pi</w:t>
      </w:r>
      <w:r>
        <w:t>c</w:t>
      </w:r>
      <w:r w:rsidR="00CD5AC7">
        <w:t>(s)</w:t>
      </w:r>
      <w:r>
        <w:t>.</w:t>
      </w:r>
      <w:r>
        <w:rPr>
          <w:spacing w:val="4"/>
        </w:rPr>
        <w:t xml:space="preserve"> </w:t>
      </w:r>
      <w:proofErr w:type="gramStart"/>
      <w:r w:rsidRPr="00CB5EB0">
        <w:rPr>
          <w:b/>
          <w:bCs/>
          <w:i/>
          <w:iCs/>
          <w:spacing w:val="-3"/>
        </w:rPr>
        <w:t>T</w:t>
      </w:r>
      <w:r w:rsidRPr="00CB5EB0">
        <w:rPr>
          <w:b/>
          <w:bCs/>
          <w:i/>
          <w:iCs/>
        </w:rPr>
        <w:t>he m</w:t>
      </w:r>
      <w:r w:rsidRPr="00CB5EB0">
        <w:rPr>
          <w:b/>
          <w:bCs/>
          <w:i/>
          <w:iCs/>
          <w:spacing w:val="-2"/>
        </w:rPr>
        <w:t>a</w:t>
      </w:r>
      <w:r w:rsidRPr="00CB5EB0">
        <w:rPr>
          <w:b/>
          <w:bCs/>
          <w:i/>
          <w:iCs/>
          <w:spacing w:val="1"/>
        </w:rPr>
        <w:t>j</w:t>
      </w:r>
      <w:r w:rsidRPr="00CB5EB0">
        <w:rPr>
          <w:b/>
          <w:bCs/>
          <w:i/>
          <w:iCs/>
        </w:rPr>
        <w:t>or</w:t>
      </w:r>
      <w:r w:rsidRPr="00CB5EB0">
        <w:rPr>
          <w:b/>
          <w:bCs/>
          <w:i/>
          <w:iCs/>
          <w:spacing w:val="-1"/>
        </w:rPr>
        <w:t>i</w:t>
      </w:r>
      <w:r w:rsidRPr="00CB5EB0">
        <w:rPr>
          <w:b/>
          <w:bCs/>
          <w:i/>
          <w:iCs/>
          <w:spacing w:val="1"/>
        </w:rPr>
        <w:t>t</w:t>
      </w:r>
      <w:r w:rsidRPr="00CB5EB0">
        <w:rPr>
          <w:b/>
          <w:bCs/>
          <w:i/>
          <w:iCs/>
        </w:rPr>
        <w:t>y</w:t>
      </w:r>
      <w:r w:rsidRPr="00CB5EB0">
        <w:rPr>
          <w:b/>
          <w:bCs/>
          <w:i/>
          <w:iCs/>
          <w:spacing w:val="1"/>
        </w:rPr>
        <w:t xml:space="preserve"> </w:t>
      </w:r>
      <w:r w:rsidRPr="00CB5EB0">
        <w:rPr>
          <w:b/>
          <w:bCs/>
          <w:i/>
          <w:iCs/>
          <w:spacing w:val="-3"/>
        </w:rPr>
        <w:t>o</w:t>
      </w:r>
      <w:r w:rsidRPr="00CB5EB0">
        <w:rPr>
          <w:b/>
          <w:bCs/>
          <w:i/>
          <w:iCs/>
        </w:rPr>
        <w:t>f</w:t>
      </w:r>
      <w:proofErr w:type="gramEnd"/>
      <w:r w:rsidRPr="00CB5EB0">
        <w:rPr>
          <w:b/>
          <w:bCs/>
          <w:i/>
          <w:iCs/>
        </w:rPr>
        <w:t xml:space="preserve"> </w:t>
      </w:r>
      <w:r w:rsidRPr="00CB5EB0">
        <w:rPr>
          <w:b/>
          <w:bCs/>
          <w:i/>
          <w:iCs/>
          <w:spacing w:val="1"/>
        </w:rPr>
        <w:t>t</w:t>
      </w:r>
      <w:r w:rsidRPr="00CB5EB0">
        <w:rPr>
          <w:b/>
          <w:bCs/>
          <w:i/>
          <w:iCs/>
        </w:rPr>
        <w:t>he</w:t>
      </w:r>
      <w:r w:rsidRPr="00CB5EB0">
        <w:rPr>
          <w:b/>
          <w:bCs/>
          <w:i/>
          <w:iCs/>
          <w:spacing w:val="-2"/>
        </w:rPr>
        <w:t xml:space="preserve"> </w:t>
      </w:r>
      <w:r w:rsidRPr="00CB5EB0">
        <w:rPr>
          <w:b/>
          <w:bCs/>
          <w:i/>
          <w:iCs/>
          <w:u w:val="single"/>
        </w:rPr>
        <w:t>m</w:t>
      </w:r>
      <w:r w:rsidRPr="00CB5EB0">
        <w:rPr>
          <w:b/>
          <w:bCs/>
          <w:i/>
          <w:iCs/>
          <w:spacing w:val="1"/>
          <w:u w:val="single"/>
        </w:rPr>
        <w:t>i</w:t>
      </w:r>
      <w:r w:rsidRPr="00CB5EB0">
        <w:rPr>
          <w:b/>
          <w:bCs/>
          <w:i/>
          <w:iCs/>
          <w:spacing w:val="-3"/>
          <w:u w:val="single"/>
        </w:rPr>
        <w:t>n</w:t>
      </w:r>
      <w:r w:rsidRPr="00CB5EB0">
        <w:rPr>
          <w:b/>
          <w:bCs/>
          <w:i/>
          <w:iCs/>
          <w:spacing w:val="1"/>
          <w:u w:val="single"/>
        </w:rPr>
        <w:t>i</w:t>
      </w:r>
      <w:r w:rsidRPr="00CB5EB0">
        <w:rPr>
          <w:b/>
          <w:bCs/>
          <w:i/>
          <w:iCs/>
          <w:u w:val="single"/>
        </w:rPr>
        <w:t>m</w:t>
      </w:r>
      <w:r w:rsidRPr="00CB5EB0">
        <w:rPr>
          <w:b/>
          <w:bCs/>
          <w:i/>
          <w:iCs/>
          <w:spacing w:val="-2"/>
          <w:u w:val="single"/>
        </w:rPr>
        <w:t>u</w:t>
      </w:r>
      <w:r w:rsidRPr="00CB5EB0">
        <w:rPr>
          <w:b/>
          <w:bCs/>
          <w:i/>
          <w:iCs/>
          <w:u w:val="single"/>
        </w:rPr>
        <w:t>m</w:t>
      </w:r>
      <w:r w:rsidRPr="00CB5EB0">
        <w:rPr>
          <w:b/>
          <w:bCs/>
          <w:i/>
          <w:iCs/>
          <w:spacing w:val="2"/>
        </w:rPr>
        <w:t xml:space="preserve"> </w:t>
      </w:r>
      <w:r w:rsidRPr="00CB5EB0">
        <w:rPr>
          <w:b/>
          <w:bCs/>
          <w:i/>
          <w:iCs/>
        </w:rPr>
        <w:t>r</w:t>
      </w:r>
      <w:r w:rsidRPr="00CB5EB0">
        <w:rPr>
          <w:b/>
          <w:bCs/>
          <w:i/>
          <w:iCs/>
          <w:spacing w:val="-2"/>
        </w:rPr>
        <w:t>e</w:t>
      </w:r>
      <w:r w:rsidRPr="00CB5EB0">
        <w:rPr>
          <w:b/>
          <w:bCs/>
          <w:i/>
          <w:iCs/>
          <w:spacing w:val="1"/>
        </w:rPr>
        <w:t>f</w:t>
      </w:r>
      <w:r w:rsidRPr="00CB5EB0">
        <w:rPr>
          <w:b/>
          <w:bCs/>
          <w:i/>
          <w:iCs/>
        </w:rPr>
        <w:t>ere</w:t>
      </w:r>
      <w:r w:rsidRPr="00CB5EB0">
        <w:rPr>
          <w:b/>
          <w:bCs/>
          <w:i/>
          <w:iCs/>
          <w:spacing w:val="-1"/>
        </w:rPr>
        <w:t>n</w:t>
      </w:r>
      <w:r w:rsidRPr="00CB5EB0">
        <w:rPr>
          <w:b/>
          <w:bCs/>
          <w:i/>
          <w:iCs/>
        </w:rPr>
        <w:t>c</w:t>
      </w:r>
      <w:r w:rsidRPr="00CB5EB0">
        <w:rPr>
          <w:b/>
          <w:bCs/>
          <w:i/>
          <w:iCs/>
          <w:spacing w:val="-3"/>
        </w:rPr>
        <w:t>e</w:t>
      </w:r>
      <w:r w:rsidRPr="00CB5EB0">
        <w:rPr>
          <w:b/>
          <w:bCs/>
          <w:i/>
          <w:iCs/>
        </w:rPr>
        <w:t xml:space="preserve">s </w:t>
      </w:r>
      <w:r w:rsidRPr="00CB5EB0">
        <w:rPr>
          <w:b/>
          <w:bCs/>
          <w:i/>
          <w:iCs/>
          <w:spacing w:val="1"/>
        </w:rPr>
        <w:t>r</w:t>
      </w:r>
      <w:r w:rsidRPr="00CB5EB0">
        <w:rPr>
          <w:b/>
          <w:bCs/>
          <w:i/>
          <w:iCs/>
        </w:rPr>
        <w:t>e</w:t>
      </w:r>
      <w:r w:rsidRPr="00CB5EB0">
        <w:rPr>
          <w:b/>
          <w:bCs/>
          <w:i/>
          <w:iCs/>
          <w:spacing w:val="-1"/>
        </w:rPr>
        <w:t>q</w:t>
      </w:r>
      <w:r w:rsidRPr="00CB5EB0">
        <w:rPr>
          <w:b/>
          <w:bCs/>
          <w:i/>
          <w:iCs/>
        </w:rPr>
        <w:t>u</w:t>
      </w:r>
      <w:r w:rsidRPr="00CB5EB0">
        <w:rPr>
          <w:b/>
          <w:bCs/>
          <w:i/>
          <w:iCs/>
          <w:spacing w:val="-2"/>
        </w:rPr>
        <w:t>i</w:t>
      </w:r>
      <w:r w:rsidRPr="00CB5EB0">
        <w:rPr>
          <w:b/>
          <w:bCs/>
          <w:i/>
          <w:iCs/>
        </w:rPr>
        <w:t>red</w:t>
      </w:r>
      <w:r w:rsidRPr="00CB5EB0">
        <w:rPr>
          <w:b/>
          <w:bCs/>
          <w:i/>
          <w:iCs/>
          <w:spacing w:val="-1"/>
        </w:rPr>
        <w:t xml:space="preserve"> </w:t>
      </w:r>
      <w:r w:rsidRPr="00CB5EB0">
        <w:rPr>
          <w:b/>
          <w:bCs/>
          <w:i/>
          <w:iCs/>
          <w:spacing w:val="1"/>
        </w:rPr>
        <w:t>f</w:t>
      </w:r>
      <w:r w:rsidRPr="00CB5EB0">
        <w:rPr>
          <w:b/>
          <w:bCs/>
          <w:i/>
          <w:iCs/>
        </w:rPr>
        <w:t>or</w:t>
      </w:r>
      <w:r w:rsidRPr="00CB5EB0">
        <w:rPr>
          <w:b/>
          <w:bCs/>
          <w:i/>
          <w:iCs/>
          <w:spacing w:val="-1"/>
        </w:rPr>
        <w:t xml:space="preserve"> </w:t>
      </w:r>
      <w:r w:rsidRPr="00CB5EB0">
        <w:rPr>
          <w:b/>
          <w:bCs/>
          <w:i/>
          <w:iCs/>
        </w:rPr>
        <w:t>a ses</w:t>
      </w:r>
      <w:r w:rsidRPr="00CB5EB0">
        <w:rPr>
          <w:b/>
          <w:bCs/>
          <w:i/>
          <w:iCs/>
          <w:spacing w:val="-3"/>
        </w:rPr>
        <w:t>s</w:t>
      </w:r>
      <w:r w:rsidRPr="00CB5EB0">
        <w:rPr>
          <w:b/>
          <w:bCs/>
          <w:i/>
          <w:iCs/>
          <w:spacing w:val="1"/>
        </w:rPr>
        <w:t>i</w:t>
      </w:r>
      <w:r w:rsidRPr="00CB5EB0">
        <w:rPr>
          <w:b/>
          <w:bCs/>
          <w:i/>
          <w:iCs/>
          <w:spacing w:val="-3"/>
        </w:rPr>
        <w:t>o</w:t>
      </w:r>
      <w:r w:rsidRPr="00CB5EB0">
        <w:rPr>
          <w:b/>
          <w:bCs/>
          <w:i/>
          <w:iCs/>
        </w:rPr>
        <w:t>n’s</w:t>
      </w:r>
      <w:r w:rsidRPr="00CB5EB0">
        <w:rPr>
          <w:b/>
          <w:bCs/>
          <w:i/>
          <w:iCs/>
          <w:spacing w:val="-1"/>
        </w:rPr>
        <w:t xml:space="preserve"> </w:t>
      </w:r>
      <w:r w:rsidRPr="00CB5EB0">
        <w:rPr>
          <w:b/>
          <w:bCs/>
          <w:i/>
          <w:iCs/>
          <w:spacing w:val="1"/>
        </w:rPr>
        <w:t>l</w:t>
      </w:r>
      <w:r w:rsidRPr="00CB5EB0">
        <w:rPr>
          <w:b/>
          <w:bCs/>
          <w:i/>
          <w:iCs/>
        </w:rPr>
        <w:t>e</w:t>
      </w:r>
      <w:r w:rsidRPr="00CB5EB0">
        <w:rPr>
          <w:b/>
          <w:bCs/>
          <w:i/>
          <w:iCs/>
          <w:spacing w:val="-1"/>
        </w:rPr>
        <w:t>n</w:t>
      </w:r>
      <w:r w:rsidRPr="00CB5EB0">
        <w:rPr>
          <w:b/>
          <w:bCs/>
          <w:i/>
          <w:iCs/>
        </w:rPr>
        <w:t>gth</w:t>
      </w:r>
      <w:r w:rsidRPr="00CB5EB0">
        <w:rPr>
          <w:b/>
          <w:bCs/>
          <w:i/>
          <w:iCs/>
          <w:spacing w:val="-1"/>
        </w:rPr>
        <w:t xml:space="preserve"> </w:t>
      </w:r>
      <w:r w:rsidRPr="00CB5EB0">
        <w:rPr>
          <w:b/>
          <w:bCs/>
          <w:i/>
          <w:iCs/>
        </w:rPr>
        <w:t>mu</w:t>
      </w:r>
      <w:r w:rsidRPr="00CB5EB0">
        <w:rPr>
          <w:b/>
          <w:bCs/>
          <w:i/>
          <w:iCs/>
          <w:spacing w:val="-3"/>
        </w:rPr>
        <w:t>s</w:t>
      </w:r>
      <w:r w:rsidRPr="00CB5EB0">
        <w:rPr>
          <w:b/>
          <w:bCs/>
          <w:i/>
          <w:iCs/>
        </w:rPr>
        <w:t>t</w:t>
      </w:r>
      <w:r w:rsidRPr="00CB5EB0">
        <w:rPr>
          <w:b/>
          <w:bCs/>
          <w:i/>
          <w:iCs/>
          <w:spacing w:val="2"/>
        </w:rPr>
        <w:t xml:space="preserve"> </w:t>
      </w:r>
      <w:r w:rsidRPr="00CB5EB0">
        <w:rPr>
          <w:b/>
          <w:bCs/>
          <w:i/>
          <w:iCs/>
        </w:rPr>
        <w:t>h</w:t>
      </w:r>
      <w:r w:rsidRPr="00CB5EB0">
        <w:rPr>
          <w:b/>
          <w:bCs/>
          <w:i/>
          <w:iCs/>
          <w:spacing w:val="-1"/>
        </w:rPr>
        <w:t>a</w:t>
      </w:r>
      <w:r w:rsidRPr="00CB5EB0">
        <w:rPr>
          <w:b/>
          <w:bCs/>
          <w:i/>
          <w:iCs/>
        </w:rPr>
        <w:t>ve</w:t>
      </w:r>
      <w:r w:rsidRPr="00CB5EB0">
        <w:rPr>
          <w:b/>
          <w:bCs/>
          <w:i/>
          <w:iCs/>
          <w:spacing w:val="-2"/>
        </w:rPr>
        <w:t xml:space="preserve"> </w:t>
      </w:r>
      <w:r w:rsidRPr="00CB5EB0">
        <w:rPr>
          <w:b/>
          <w:bCs/>
          <w:i/>
          <w:iCs/>
          <w:spacing w:val="-3"/>
        </w:rPr>
        <w:t>b</w:t>
      </w:r>
      <w:r w:rsidRPr="00CB5EB0">
        <w:rPr>
          <w:b/>
          <w:bCs/>
          <w:i/>
          <w:iCs/>
        </w:rPr>
        <w:t>e</w:t>
      </w:r>
      <w:r w:rsidRPr="00CB5EB0">
        <w:rPr>
          <w:b/>
          <w:bCs/>
          <w:i/>
          <w:iCs/>
          <w:spacing w:val="-1"/>
        </w:rPr>
        <w:t>e</w:t>
      </w:r>
      <w:r w:rsidRPr="00CB5EB0">
        <w:rPr>
          <w:b/>
          <w:bCs/>
          <w:i/>
          <w:iCs/>
        </w:rPr>
        <w:t>n pu</w:t>
      </w:r>
      <w:r w:rsidRPr="00CB5EB0">
        <w:rPr>
          <w:b/>
          <w:bCs/>
          <w:i/>
          <w:iCs/>
          <w:spacing w:val="-1"/>
        </w:rPr>
        <w:t>bl</w:t>
      </w:r>
      <w:r w:rsidRPr="00CB5EB0">
        <w:rPr>
          <w:b/>
          <w:bCs/>
          <w:i/>
          <w:iCs/>
          <w:spacing w:val="1"/>
        </w:rPr>
        <w:t>i</w:t>
      </w:r>
      <w:r w:rsidRPr="00CB5EB0">
        <w:rPr>
          <w:b/>
          <w:bCs/>
          <w:i/>
          <w:iCs/>
        </w:rPr>
        <w:t>s</w:t>
      </w:r>
      <w:r w:rsidRPr="00CB5EB0">
        <w:rPr>
          <w:b/>
          <w:bCs/>
          <w:i/>
          <w:iCs/>
          <w:spacing w:val="-1"/>
        </w:rPr>
        <w:t>h</w:t>
      </w:r>
      <w:r w:rsidRPr="00CB5EB0">
        <w:rPr>
          <w:b/>
          <w:bCs/>
          <w:i/>
          <w:iCs/>
        </w:rPr>
        <w:t xml:space="preserve">ed </w:t>
      </w:r>
      <w:r w:rsidRPr="00CB5EB0">
        <w:rPr>
          <w:b/>
          <w:bCs/>
          <w:i/>
          <w:iCs/>
          <w:spacing w:val="1"/>
        </w:rPr>
        <w:t>i</w:t>
      </w:r>
      <w:r w:rsidRPr="00CB5EB0">
        <w:rPr>
          <w:b/>
          <w:bCs/>
          <w:i/>
          <w:iCs/>
        </w:rPr>
        <w:t>n pe</w:t>
      </w:r>
      <w:r w:rsidRPr="00CB5EB0">
        <w:rPr>
          <w:b/>
          <w:bCs/>
          <w:i/>
          <w:iCs/>
          <w:spacing w:val="-1"/>
        </w:rPr>
        <w:t>e</w:t>
      </w:r>
      <w:r w:rsidRPr="00CB5EB0">
        <w:rPr>
          <w:b/>
          <w:bCs/>
          <w:i/>
          <w:iCs/>
          <w:spacing w:val="-2"/>
        </w:rPr>
        <w:t>r</w:t>
      </w:r>
      <w:r w:rsidRPr="00CB5EB0">
        <w:rPr>
          <w:b/>
          <w:bCs/>
          <w:i/>
          <w:iCs/>
          <w:spacing w:val="1"/>
        </w:rPr>
        <w:t>-</w:t>
      </w:r>
      <w:r w:rsidRPr="00CB5EB0">
        <w:rPr>
          <w:b/>
          <w:bCs/>
          <w:i/>
          <w:iCs/>
        </w:rPr>
        <w:t>re</w:t>
      </w:r>
      <w:r w:rsidRPr="00CB5EB0">
        <w:rPr>
          <w:b/>
          <w:bCs/>
          <w:i/>
          <w:iCs/>
          <w:spacing w:val="-3"/>
        </w:rPr>
        <w:t>v</w:t>
      </w:r>
      <w:r w:rsidRPr="00CB5EB0">
        <w:rPr>
          <w:b/>
          <w:bCs/>
          <w:i/>
          <w:iCs/>
          <w:spacing w:val="1"/>
        </w:rPr>
        <w:t>i</w:t>
      </w:r>
      <w:r w:rsidRPr="00CB5EB0">
        <w:rPr>
          <w:b/>
          <w:bCs/>
          <w:i/>
          <w:iCs/>
        </w:rPr>
        <w:t>ew</w:t>
      </w:r>
      <w:r w:rsidRPr="00CB5EB0">
        <w:rPr>
          <w:b/>
          <w:bCs/>
          <w:i/>
          <w:iCs/>
          <w:spacing w:val="-2"/>
        </w:rPr>
        <w:t>e</w:t>
      </w:r>
      <w:r w:rsidRPr="00CB5EB0">
        <w:rPr>
          <w:b/>
          <w:bCs/>
          <w:i/>
          <w:iCs/>
        </w:rPr>
        <w:t>d</w:t>
      </w:r>
      <w:r w:rsidRPr="00CB5EB0">
        <w:rPr>
          <w:b/>
          <w:bCs/>
          <w:i/>
          <w:iCs/>
          <w:spacing w:val="-2"/>
        </w:rPr>
        <w:t xml:space="preserve"> </w:t>
      </w:r>
      <w:r w:rsidRPr="00CB5EB0">
        <w:rPr>
          <w:b/>
          <w:bCs/>
          <w:i/>
          <w:iCs/>
          <w:spacing w:val="1"/>
        </w:rPr>
        <w:t>j</w:t>
      </w:r>
      <w:r w:rsidRPr="00CB5EB0">
        <w:rPr>
          <w:b/>
          <w:bCs/>
          <w:i/>
          <w:iCs/>
        </w:rPr>
        <w:t>o</w:t>
      </w:r>
      <w:r w:rsidRPr="00CB5EB0">
        <w:rPr>
          <w:b/>
          <w:bCs/>
          <w:i/>
          <w:iCs/>
          <w:spacing w:val="-1"/>
        </w:rPr>
        <w:t>u</w:t>
      </w:r>
      <w:r w:rsidRPr="00CB5EB0">
        <w:rPr>
          <w:b/>
          <w:bCs/>
          <w:i/>
          <w:iCs/>
        </w:rPr>
        <w:t>r</w:t>
      </w:r>
      <w:r w:rsidRPr="00CB5EB0">
        <w:rPr>
          <w:b/>
          <w:bCs/>
          <w:i/>
          <w:iCs/>
          <w:spacing w:val="-2"/>
        </w:rPr>
        <w:t>n</w:t>
      </w:r>
      <w:r w:rsidRPr="00CB5EB0">
        <w:rPr>
          <w:b/>
          <w:bCs/>
          <w:i/>
          <w:iCs/>
        </w:rPr>
        <w:t>als</w:t>
      </w:r>
      <w:r w:rsidRPr="00CB5EB0">
        <w:rPr>
          <w:b/>
          <w:bCs/>
          <w:i/>
          <w:iCs/>
          <w:spacing w:val="-1"/>
        </w:rPr>
        <w:t xml:space="preserve"> </w:t>
      </w:r>
      <w:r w:rsidRPr="00CB5EB0">
        <w:rPr>
          <w:b/>
          <w:bCs/>
          <w:i/>
          <w:iCs/>
          <w:spacing w:val="1"/>
        </w:rPr>
        <w:t>w</w:t>
      </w:r>
      <w:r w:rsidRPr="00CB5EB0">
        <w:rPr>
          <w:b/>
          <w:bCs/>
          <w:i/>
          <w:iCs/>
          <w:spacing w:val="-1"/>
        </w:rPr>
        <w:t>i</w:t>
      </w:r>
      <w:r w:rsidRPr="00CB5EB0">
        <w:rPr>
          <w:b/>
          <w:bCs/>
          <w:i/>
          <w:iCs/>
          <w:spacing w:val="1"/>
        </w:rPr>
        <w:t>t</w:t>
      </w:r>
      <w:r w:rsidRPr="00CB5EB0">
        <w:rPr>
          <w:b/>
          <w:bCs/>
          <w:i/>
          <w:iCs/>
        </w:rPr>
        <w:t>hin</w:t>
      </w:r>
      <w:r w:rsidRPr="00CB5EB0">
        <w:rPr>
          <w:b/>
          <w:bCs/>
          <w:i/>
          <w:iCs/>
          <w:spacing w:val="-1"/>
        </w:rPr>
        <w:t xml:space="preserve"> </w:t>
      </w:r>
      <w:r w:rsidRPr="00CB5EB0">
        <w:rPr>
          <w:b/>
          <w:bCs/>
          <w:i/>
          <w:iCs/>
          <w:spacing w:val="1"/>
        </w:rPr>
        <w:t>t</w:t>
      </w:r>
      <w:r w:rsidRPr="00CB5EB0">
        <w:rPr>
          <w:b/>
          <w:bCs/>
          <w:i/>
          <w:iCs/>
        </w:rPr>
        <w:t>he</w:t>
      </w:r>
      <w:r w:rsidRPr="00CB5EB0">
        <w:rPr>
          <w:b/>
          <w:bCs/>
          <w:i/>
          <w:iCs/>
          <w:spacing w:val="-2"/>
        </w:rPr>
        <w:t xml:space="preserve"> </w:t>
      </w:r>
      <w:r w:rsidRPr="00CB5EB0">
        <w:rPr>
          <w:b/>
          <w:bCs/>
          <w:i/>
          <w:iCs/>
          <w:spacing w:val="1"/>
        </w:rPr>
        <w:t>l</w:t>
      </w:r>
      <w:r w:rsidRPr="00CB5EB0">
        <w:rPr>
          <w:b/>
          <w:bCs/>
          <w:i/>
          <w:iCs/>
        </w:rPr>
        <w:t>a</w:t>
      </w:r>
      <w:r w:rsidRPr="00CB5EB0">
        <w:rPr>
          <w:b/>
          <w:bCs/>
          <w:i/>
          <w:iCs/>
          <w:spacing w:val="-3"/>
        </w:rPr>
        <w:t>s</w:t>
      </w:r>
      <w:r w:rsidRPr="00CB5EB0">
        <w:rPr>
          <w:b/>
          <w:bCs/>
          <w:i/>
          <w:iCs/>
        </w:rPr>
        <w:t>t</w:t>
      </w:r>
      <w:r w:rsidRPr="00CB5EB0">
        <w:rPr>
          <w:b/>
          <w:bCs/>
          <w:i/>
          <w:iCs/>
          <w:spacing w:val="2"/>
        </w:rPr>
        <w:t xml:space="preserve"> </w:t>
      </w:r>
      <w:r w:rsidRPr="00CB5EB0">
        <w:rPr>
          <w:b/>
          <w:bCs/>
          <w:i/>
          <w:iCs/>
        </w:rPr>
        <w:t>5</w:t>
      </w:r>
      <w:r w:rsidRPr="00CB5EB0">
        <w:rPr>
          <w:b/>
          <w:bCs/>
          <w:i/>
          <w:iCs/>
          <w:spacing w:val="-2"/>
        </w:rPr>
        <w:t xml:space="preserve"> </w:t>
      </w:r>
      <w:r w:rsidRPr="00CB5EB0">
        <w:rPr>
          <w:b/>
          <w:bCs/>
          <w:i/>
          <w:iCs/>
        </w:rPr>
        <w:t>y</w:t>
      </w:r>
      <w:r w:rsidRPr="00CB5EB0">
        <w:rPr>
          <w:b/>
          <w:bCs/>
          <w:i/>
          <w:iCs/>
          <w:spacing w:val="-1"/>
        </w:rPr>
        <w:t>e</w:t>
      </w:r>
      <w:r w:rsidRPr="00CB5EB0">
        <w:rPr>
          <w:b/>
          <w:bCs/>
          <w:i/>
          <w:iCs/>
          <w:spacing w:val="-3"/>
        </w:rPr>
        <w:t>a</w:t>
      </w:r>
      <w:r w:rsidRPr="00CB5EB0">
        <w:rPr>
          <w:b/>
          <w:bCs/>
          <w:i/>
          <w:iCs/>
        </w:rPr>
        <w:t>rs</w:t>
      </w:r>
      <w:r w:rsidRPr="00CB5EB0">
        <w:rPr>
          <w:b/>
          <w:bCs/>
          <w:i/>
          <w:iCs/>
          <w:spacing w:val="1"/>
        </w:rPr>
        <w:t xml:space="preserve"> f</w:t>
      </w:r>
      <w:r w:rsidRPr="00CB5EB0">
        <w:rPr>
          <w:b/>
          <w:bCs/>
          <w:i/>
          <w:iCs/>
          <w:spacing w:val="-3"/>
        </w:rPr>
        <w:t>o</w:t>
      </w:r>
      <w:r w:rsidRPr="00CB5EB0">
        <w:rPr>
          <w:b/>
          <w:bCs/>
          <w:i/>
          <w:iCs/>
        </w:rPr>
        <w:t>r</w:t>
      </w:r>
      <w:r w:rsidRPr="00CB5EB0">
        <w:rPr>
          <w:b/>
          <w:bCs/>
          <w:i/>
          <w:iCs/>
          <w:spacing w:val="2"/>
        </w:rPr>
        <w:t xml:space="preserve"> </w:t>
      </w:r>
      <w:r w:rsidRPr="00CB5EB0">
        <w:rPr>
          <w:b/>
          <w:bCs/>
          <w:i/>
          <w:iCs/>
        </w:rPr>
        <w:t>a</w:t>
      </w:r>
      <w:r w:rsidRPr="00CB5EB0">
        <w:rPr>
          <w:b/>
          <w:bCs/>
          <w:i/>
          <w:iCs/>
          <w:spacing w:val="-2"/>
        </w:rPr>
        <w:t xml:space="preserve"> </w:t>
      </w:r>
      <w:r w:rsidRPr="00CB5EB0">
        <w:rPr>
          <w:b/>
          <w:bCs/>
          <w:i/>
          <w:iCs/>
        </w:rPr>
        <w:t>s</w:t>
      </w:r>
      <w:r w:rsidRPr="00CB5EB0">
        <w:rPr>
          <w:b/>
          <w:bCs/>
          <w:i/>
          <w:iCs/>
          <w:spacing w:val="-1"/>
        </w:rPr>
        <w:t>e</w:t>
      </w:r>
      <w:r w:rsidRPr="00CB5EB0">
        <w:rPr>
          <w:b/>
          <w:bCs/>
          <w:i/>
          <w:iCs/>
        </w:rPr>
        <w:t>s</w:t>
      </w:r>
      <w:r w:rsidRPr="00CB5EB0">
        <w:rPr>
          <w:b/>
          <w:bCs/>
          <w:i/>
          <w:iCs/>
          <w:spacing w:val="-1"/>
        </w:rPr>
        <w:t>s</w:t>
      </w:r>
      <w:r w:rsidRPr="00CB5EB0">
        <w:rPr>
          <w:b/>
          <w:bCs/>
          <w:i/>
          <w:iCs/>
          <w:spacing w:val="1"/>
        </w:rPr>
        <w:t>i</w:t>
      </w:r>
      <w:r w:rsidRPr="00CB5EB0">
        <w:rPr>
          <w:b/>
          <w:bCs/>
          <w:i/>
          <w:iCs/>
        </w:rPr>
        <w:t>on</w:t>
      </w:r>
      <w:r w:rsidRPr="00CB5EB0">
        <w:rPr>
          <w:b/>
          <w:bCs/>
          <w:i/>
          <w:iCs/>
          <w:spacing w:val="-2"/>
        </w:rPr>
        <w:t xml:space="preserve"> </w:t>
      </w:r>
      <w:r w:rsidRPr="00CB5EB0">
        <w:rPr>
          <w:b/>
          <w:bCs/>
          <w:i/>
          <w:iCs/>
          <w:spacing w:val="1"/>
        </w:rPr>
        <w:t>t</w:t>
      </w:r>
      <w:r w:rsidRPr="00CB5EB0">
        <w:rPr>
          <w:b/>
          <w:bCs/>
          <w:i/>
          <w:iCs/>
        </w:rPr>
        <w:t>o</w:t>
      </w:r>
      <w:r w:rsidRPr="00CB5EB0">
        <w:rPr>
          <w:b/>
          <w:bCs/>
          <w:i/>
          <w:iCs/>
          <w:spacing w:val="-2"/>
        </w:rPr>
        <w:t xml:space="preserve"> </w:t>
      </w:r>
      <w:r w:rsidRPr="00CB5EB0">
        <w:rPr>
          <w:b/>
          <w:bCs/>
          <w:i/>
          <w:iCs/>
        </w:rPr>
        <w:t xml:space="preserve">be </w:t>
      </w:r>
      <w:r w:rsidRPr="00CB5EB0">
        <w:rPr>
          <w:b/>
          <w:bCs/>
          <w:i/>
          <w:iCs/>
          <w:spacing w:val="-3"/>
        </w:rPr>
        <w:t>c</w:t>
      </w:r>
      <w:r w:rsidRPr="00CB5EB0">
        <w:rPr>
          <w:b/>
          <w:bCs/>
          <w:i/>
          <w:iCs/>
        </w:rPr>
        <w:t>o</w:t>
      </w:r>
      <w:r w:rsidRPr="00CB5EB0">
        <w:rPr>
          <w:b/>
          <w:bCs/>
          <w:i/>
          <w:iCs/>
          <w:spacing w:val="-1"/>
        </w:rPr>
        <w:t>n</w:t>
      </w:r>
      <w:r w:rsidRPr="00CB5EB0">
        <w:rPr>
          <w:b/>
          <w:bCs/>
          <w:i/>
          <w:iCs/>
        </w:rPr>
        <w:t>sidere</w:t>
      </w:r>
      <w:r w:rsidRPr="00CB5EB0">
        <w:rPr>
          <w:b/>
          <w:bCs/>
          <w:i/>
          <w:iCs/>
          <w:spacing w:val="5"/>
        </w:rPr>
        <w:t>d</w:t>
      </w:r>
      <w:r w:rsidRPr="00CB5EB0">
        <w:rPr>
          <w:b/>
          <w:bCs/>
          <w:i/>
          <w:iCs/>
        </w:rPr>
        <w:t xml:space="preserve">. </w:t>
      </w:r>
      <w:r>
        <w:rPr>
          <w:spacing w:val="-1"/>
        </w:rPr>
        <w:t>A</w:t>
      </w:r>
      <w:r>
        <w:t>d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1"/>
        </w:rPr>
        <w:t>r</w:t>
      </w:r>
      <w:r>
        <w:t>efe</w:t>
      </w:r>
      <w:r>
        <w:rPr>
          <w:spacing w:val="1"/>
        </w:rPr>
        <w:t>r</w:t>
      </w:r>
      <w:r>
        <w:t>e</w:t>
      </w:r>
      <w:r>
        <w:rPr>
          <w:spacing w:val="-3"/>
        </w:rPr>
        <w:t>n</w:t>
      </w:r>
      <w:r>
        <w:t>ces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o</w:t>
      </w:r>
      <w:r>
        <w:t xml:space="preserve">t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rPr>
          <w:spacing w:val="3"/>
        </w:rPr>
        <w:t>5</w:t>
      </w:r>
      <w:r>
        <w:rPr>
          <w:spacing w:val="1"/>
        </w:rPr>
        <w:t>-</w:t>
      </w:r>
      <w:r>
        <w:t>ye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a an</w:t>
      </w:r>
      <w:r>
        <w:rPr>
          <w:spacing w:val="-3"/>
        </w:rPr>
        <w:t>d</w:t>
      </w:r>
      <w:r>
        <w:rPr>
          <w:spacing w:val="1"/>
        </w:rPr>
        <w:t>/</w:t>
      </w:r>
      <w:r>
        <w:t>or</w:t>
      </w:r>
      <w:r>
        <w:rPr>
          <w:spacing w:val="-1"/>
        </w:rPr>
        <w:t xml:space="preserve"> </w:t>
      </w:r>
      <w:r w:rsidR="00C90E21">
        <w:rPr>
          <w:spacing w:val="-1"/>
        </w:rPr>
        <w:t xml:space="preserve">that </w:t>
      </w:r>
      <w:r>
        <w:t>are</w:t>
      </w:r>
      <w:r>
        <w:rPr>
          <w:spacing w:val="-1"/>
        </w:rPr>
        <w:t xml:space="preserve"> f</w:t>
      </w:r>
      <w:r>
        <w:rPr>
          <w:spacing w:val="1"/>
        </w:rPr>
        <w:t>r</w:t>
      </w:r>
      <w:r>
        <w:t xml:space="preserve">om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ected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s</w:t>
      </w:r>
      <w: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 are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2"/>
        </w:rPr>
        <w:t>r</w:t>
      </w:r>
      <w:r w:rsidR="00C47271">
        <w:rPr>
          <w:spacing w:val="-2"/>
        </w:rPr>
        <w:t>-</w:t>
      </w:r>
      <w:r>
        <w:rPr>
          <w:spacing w:val="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cs</w:t>
      </w:r>
      <w:r>
        <w:rPr>
          <w:spacing w:val="-1"/>
        </w:rPr>
        <w:t xml:space="preserve"> wil</w:t>
      </w:r>
      <w:r>
        <w:t>l be acc</w:t>
      </w:r>
      <w:r>
        <w:rPr>
          <w:spacing w:val="-1"/>
        </w:rPr>
        <w:t>e</w:t>
      </w:r>
      <w:r>
        <w:t xml:space="preserve">pted.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es pub</w:t>
      </w:r>
      <w:r>
        <w:rPr>
          <w:spacing w:val="-2"/>
        </w:rPr>
        <w:t>l</w:t>
      </w:r>
      <w:r>
        <w:rPr>
          <w:spacing w:val="-1"/>
        </w:rPr>
        <w:t>i</w:t>
      </w:r>
      <w:r>
        <w:t>sh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</w:p>
    <w:p w:rsidRPr="009F12BD" w:rsidR="000933D6" w:rsidP="00CB5EB0" w:rsidRDefault="00BD763C" w14:paraId="2196B4D8" w14:textId="734D69D8">
      <w:pPr>
        <w:pStyle w:val="BodyTextBoldItal"/>
      </w:pPr>
      <w:r>
        <w:rPr>
          <w:spacing w:val="1"/>
        </w:rPr>
        <w:t>O</w:t>
      </w:r>
      <w:r>
        <w:t>n oc</w:t>
      </w:r>
      <w:r>
        <w:rPr>
          <w:spacing w:val="-1"/>
        </w:rPr>
        <w:t>c</w:t>
      </w:r>
      <w:r>
        <w:t>a</w:t>
      </w:r>
      <w:r>
        <w:rPr>
          <w:spacing w:val="-3"/>
        </w:rPr>
        <w:t>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 xml:space="preserve">, </w:t>
      </w:r>
      <w:r w:rsidR="00C90E21">
        <w:t xml:space="preserve">the </w:t>
      </w:r>
      <w:r>
        <w:t>su</w:t>
      </w:r>
      <w:r>
        <w:rPr>
          <w:spacing w:val="-1"/>
        </w:rPr>
        <w:t>b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t>ed</w:t>
      </w:r>
      <w:r w:rsidRPr="00C90E21" w:rsidR="00C90E21">
        <w:t xml:space="preserve"> </w:t>
      </w:r>
      <w:r w:rsidR="00C90E21">
        <w:t>r</w:t>
      </w:r>
      <w:r w:rsidR="00C90E21">
        <w:rPr>
          <w:spacing w:val="-2"/>
        </w:rPr>
        <w:t>e</w:t>
      </w:r>
      <w:r w:rsidR="00C90E21">
        <w:rPr>
          <w:spacing w:val="1"/>
        </w:rPr>
        <w:t>f</w:t>
      </w:r>
      <w:r w:rsidR="00C90E21">
        <w:t>ere</w:t>
      </w:r>
      <w:r w:rsidR="00C90E21">
        <w:rPr>
          <w:spacing w:val="-1"/>
        </w:rPr>
        <w:t>n</w:t>
      </w:r>
      <w:r w:rsidR="00C90E21">
        <w:t>c</w:t>
      </w:r>
      <w:r w:rsidR="00C90E21">
        <w:rPr>
          <w:spacing w:val="-3"/>
        </w:rPr>
        <w:t>e</w:t>
      </w:r>
      <w:r w:rsidR="00C90E21">
        <w:t>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f</w:t>
      </w:r>
      <w:r>
        <w:t>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t</w:t>
      </w:r>
      <w:r>
        <w:t>his</w:t>
      </w:r>
      <w:r>
        <w:rPr>
          <w:spacing w:val="-1"/>
        </w:rPr>
        <w:t xml:space="preserve"> </w:t>
      </w:r>
      <w:r>
        <w:t>stan</w:t>
      </w:r>
      <w:r>
        <w:rPr>
          <w:spacing w:val="-1"/>
        </w:rPr>
        <w:t>d</w:t>
      </w:r>
      <w:r>
        <w:rPr>
          <w:spacing w:val="-3"/>
        </w:rPr>
        <w:t>a</w:t>
      </w:r>
      <w:r>
        <w:t>rd</w:t>
      </w:r>
      <w:r>
        <w:rPr>
          <w:spacing w:val="1"/>
        </w:rPr>
        <w:t xml:space="preserve"> </w:t>
      </w:r>
      <w:r w:rsidR="009F12BD">
        <w:t>because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n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ure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w</w:t>
      </w:r>
      <w: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i</w:t>
      </w:r>
      <w:r>
        <w:t>s b</w:t>
      </w:r>
      <w:r>
        <w:rPr>
          <w:spacing w:val="-3"/>
        </w:rPr>
        <w:t>e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>t</w:t>
      </w:r>
      <w:r>
        <w:t xml:space="preserve">e of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it</w:t>
      </w:r>
      <w:r>
        <w:t>er</w:t>
      </w:r>
      <w:r>
        <w:rPr>
          <w:spacing w:val="-3"/>
        </w:rPr>
        <w:t>a</w:t>
      </w:r>
      <w:r>
        <w:rPr>
          <w:spacing w:val="1"/>
        </w:rPr>
        <w:t>t</w:t>
      </w:r>
      <w:r>
        <w:t>ure</w:t>
      </w:r>
      <w:r>
        <w:rPr>
          <w:spacing w:val="-2"/>
        </w:rPr>
        <w:t xml:space="preserve"> </w:t>
      </w:r>
      <w:r>
        <w:rPr>
          <w:spacing w:val="1"/>
        </w:rPr>
        <w:t>(</w:t>
      </w:r>
      <w:r w:rsidR="000123C5">
        <w:rPr>
          <w:spacing w:val="-3"/>
        </w:rPr>
        <w:t>e.g.</w:t>
      </w:r>
      <w:r w:rsidR="009F12BD">
        <w:rPr>
          <w:spacing w:val="-3"/>
        </w:rPr>
        <w:t>,</w:t>
      </w:r>
      <w:r>
        <w:rPr>
          <w:spacing w:val="5"/>
        </w:rPr>
        <w:t xml:space="preserve"> </w:t>
      </w:r>
      <w:r>
        <w:t>pra</w:t>
      </w:r>
      <w:r>
        <w:rPr>
          <w:spacing w:val="-1"/>
        </w:rPr>
        <w:t>c</w:t>
      </w:r>
      <w:r>
        <w:rPr>
          <w:spacing w:val="1"/>
        </w:rPr>
        <w:t>ti</w:t>
      </w:r>
      <w:r>
        <w:t>ce man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, ra</w:t>
      </w:r>
      <w:r>
        <w:rPr>
          <w:spacing w:val="-3"/>
        </w:rPr>
        <w:t>c</w:t>
      </w:r>
      <w:r>
        <w:rPr>
          <w:spacing w:val="1"/>
        </w:rPr>
        <w:t>i</w:t>
      </w:r>
      <w:r>
        <w:t>s</w:t>
      </w:r>
      <w:r>
        <w:rPr>
          <w:spacing w:val="-2"/>
        </w:rPr>
        <w:t>m</w:t>
      </w:r>
      <w:r>
        <w:t>,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f</w:t>
      </w:r>
      <w:r>
        <w:rPr>
          <w:spacing w:val="-3"/>
        </w:rPr>
        <w:t>u</w:t>
      </w:r>
      <w:r>
        <w:rPr>
          <w:spacing w:val="-1"/>
        </w:rPr>
        <w:t>l</w:t>
      </w:r>
      <w:r>
        <w:t>n</w:t>
      </w:r>
      <w:r>
        <w:rPr>
          <w:spacing w:val="-1"/>
        </w:rPr>
        <w:t>e</w:t>
      </w:r>
      <w:r>
        <w:t xml:space="preserve">ss)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s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rPr>
          <w:spacing w:val="1"/>
        </w:rPr>
        <w:t>l</w:t>
      </w:r>
      <w:r>
        <w:t>d re</w:t>
      </w:r>
      <w:r>
        <w:rPr>
          <w:spacing w:val="1"/>
        </w:rPr>
        <w:t>f</w:t>
      </w:r>
      <w:r>
        <w:t>ere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f</w:t>
      </w:r>
      <w:r>
        <w:t>e</w:t>
      </w:r>
      <w:r>
        <w:rPr>
          <w:spacing w:val="-1"/>
        </w:rPr>
        <w:t>s</w:t>
      </w:r>
      <w:r>
        <w:t>sio</w:t>
      </w:r>
      <w:r>
        <w:rPr>
          <w:spacing w:val="1"/>
        </w:rPr>
        <w:t>n</w:t>
      </w:r>
      <w:r>
        <w:rPr>
          <w:spacing w:val="-3"/>
        </w:rPr>
        <w:t>a</w:t>
      </w:r>
      <w:r>
        <w:t xml:space="preserve">l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erat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 w:rsidR="009F12BD">
        <w:rPr>
          <w:spacing w:val="1"/>
        </w:rPr>
        <w:t>(</w:t>
      </w:r>
      <w:r>
        <w:t>a</w:t>
      </w:r>
      <w:r>
        <w:rPr>
          <w:spacing w:val="-2"/>
        </w:rPr>
        <w:t>r</w:t>
      </w:r>
      <w:r>
        <w:rPr>
          <w:spacing w:val="1"/>
        </w:rPr>
        <w:t>ti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1"/>
        </w:rPr>
        <w:t>s</w:t>
      </w:r>
      <w:r>
        <w:t>, b</w:t>
      </w:r>
      <w:r>
        <w:rPr>
          <w:spacing w:val="-1"/>
        </w:rPr>
        <w:t>o</w:t>
      </w:r>
      <w:r>
        <w:rPr>
          <w:spacing w:val="-3"/>
        </w:rPr>
        <w:t>o</w:t>
      </w:r>
      <w:r>
        <w:t>k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t>s</w:t>
      </w:r>
      <w:r w:rsidR="009F12BD">
        <w:t>)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f</w:t>
      </w:r>
      <w:r>
        <w:rPr>
          <w:spacing w:val="1"/>
        </w:rPr>
        <w:t>i</w:t>
      </w:r>
      <w:r>
        <w:t>eld of</w:t>
      </w:r>
      <w:r>
        <w:rPr>
          <w:spacing w:val="2"/>
        </w:rPr>
        <w:t xml:space="preserve"> </w:t>
      </w:r>
      <w:r>
        <w:t>stu</w:t>
      </w:r>
      <w:r>
        <w:rPr>
          <w:spacing w:val="-3"/>
        </w:rPr>
        <w:t>d</w:t>
      </w:r>
      <w:r>
        <w:t xml:space="preserve">y. </w:t>
      </w:r>
      <w:r w:rsidR="009F12BD">
        <w:t>Although</w:t>
      </w:r>
      <w:r w:rsidR="009F12BD"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 w:rsidR="009F12BD">
        <w:rPr>
          <w:spacing w:val="-2"/>
        </w:rPr>
        <w:t>5</w:t>
      </w:r>
      <w:r>
        <w:rPr>
          <w:spacing w:val="1"/>
        </w:rPr>
        <w:t>-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 xml:space="preserve">t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rPr>
          <w:spacing w:val="1"/>
        </w:rPr>
        <w:t>t</w:t>
      </w:r>
      <w:r>
        <w:t xml:space="preserve">rong </w:t>
      </w:r>
      <w:r>
        <w:rPr>
          <w:spacing w:val="-3"/>
        </w:rPr>
        <w:t>g</w:t>
      </w:r>
      <w:r>
        <w:t>uid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i</w:t>
      </w:r>
      <w:r>
        <w:t>n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1"/>
        </w:rPr>
        <w:t>l</w:t>
      </w:r>
      <w:r>
        <w:t>e,</w:t>
      </w:r>
      <w:r>
        <w:rPr>
          <w:spacing w:val="2"/>
        </w:rPr>
        <w:t xml:space="preserve"> </w:t>
      </w:r>
      <w:r>
        <w:t>pre</w:t>
      </w:r>
      <w:r>
        <w:rPr>
          <w:spacing w:val="-1"/>
        </w:rPr>
        <w:t>s</w:t>
      </w:r>
      <w:r>
        <w:rPr>
          <w:spacing w:val="-3"/>
        </w:rPr>
        <w:t>e</w:t>
      </w:r>
      <w:r>
        <w:t>nters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re</w:t>
      </w:r>
      <w:r w:rsidR="009F12BD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1"/>
        </w:rPr>
        <w:t>f</w:t>
      </w:r>
      <w:r>
        <w:t>e</w:t>
      </w:r>
      <w:r>
        <w:rPr>
          <w:spacing w:val="-1"/>
        </w:rPr>
        <w:t>s</w:t>
      </w:r>
      <w:r>
        <w:t>sion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1"/>
        </w:rPr>
        <w:t>ti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t>pre</w:t>
      </w:r>
      <w:r>
        <w:rPr>
          <w:spacing w:val="-1"/>
        </w:rPr>
        <w:t>s</w:t>
      </w:r>
      <w:r>
        <w:t>e</w:t>
      </w:r>
      <w:r>
        <w:rPr>
          <w:spacing w:val="-3"/>
        </w:rPr>
        <w:t>n</w:t>
      </w:r>
      <w:r>
        <w:t xml:space="preserve">t </w:t>
      </w:r>
      <w:proofErr w:type="gramStart"/>
      <w:r>
        <w:rPr>
          <w:spacing w:val="1"/>
        </w:rPr>
        <w:t>i</w:t>
      </w:r>
      <w:r>
        <w:t>n reg</w:t>
      </w:r>
      <w:r>
        <w:rPr>
          <w:spacing w:val="-1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 w:rsidRPr="00187AE7">
        <w:rPr>
          <w:spacing w:val="1"/>
        </w:rPr>
        <w:t>t</w:t>
      </w:r>
      <w:r w:rsidRPr="00187AE7">
        <w:t>o</w:t>
      </w:r>
      <w:r w:rsidRPr="00187AE7">
        <w:rPr>
          <w:spacing w:val="-1"/>
        </w:rPr>
        <w:t>p</w:t>
      </w:r>
      <w:r w:rsidRPr="00187AE7">
        <w:rPr>
          <w:spacing w:val="1"/>
        </w:rPr>
        <w:t>i</w:t>
      </w:r>
      <w:r w:rsidRPr="00187AE7">
        <w:t>c</w:t>
      </w:r>
      <w:r w:rsidRPr="00187AE7">
        <w:rPr>
          <w:spacing w:val="-2"/>
        </w:rPr>
        <w:t xml:space="preserve"> </w:t>
      </w:r>
      <w:r w:rsidRPr="00187AE7">
        <w:rPr>
          <w:spacing w:val="1"/>
        </w:rPr>
        <w:t>t</w:t>
      </w:r>
      <w:r w:rsidRPr="00187AE7">
        <w:t>h</w:t>
      </w:r>
      <w:r w:rsidRPr="00187AE7">
        <w:rPr>
          <w:spacing w:val="-3"/>
        </w:rPr>
        <w:t>a</w:t>
      </w:r>
      <w:r w:rsidRPr="00187AE7">
        <w:t>t</w:t>
      </w:r>
      <w:r w:rsidRPr="00187AE7">
        <w:rPr>
          <w:spacing w:val="2"/>
        </w:rPr>
        <w:t xml:space="preserve"> </w:t>
      </w:r>
      <w:r w:rsidRPr="00187AE7">
        <w:t>make</w:t>
      </w:r>
      <w:r w:rsidRPr="00187AE7">
        <w:rPr>
          <w:spacing w:val="-2"/>
        </w:rPr>
        <w:t xml:space="preserve"> </w:t>
      </w:r>
      <w:r w:rsidRPr="00187AE7">
        <w:rPr>
          <w:spacing w:val="-1"/>
        </w:rPr>
        <w:t>i</w:t>
      </w:r>
      <w:r w:rsidRPr="00187AE7">
        <w:t>t</w:t>
      </w:r>
      <w:r w:rsidRPr="00187AE7">
        <w:rPr>
          <w:spacing w:val="2"/>
        </w:rPr>
        <w:t xml:space="preserve"> </w:t>
      </w:r>
      <w:r w:rsidRPr="00187AE7">
        <w:t>a</w:t>
      </w:r>
      <w:r w:rsidRPr="00187AE7">
        <w:rPr>
          <w:spacing w:val="-1"/>
        </w:rPr>
        <w:t>p</w:t>
      </w:r>
      <w:r w:rsidRPr="00187AE7">
        <w:t>pro</w:t>
      </w:r>
      <w:r w:rsidRPr="00187AE7">
        <w:rPr>
          <w:spacing w:val="-3"/>
        </w:rPr>
        <w:t>p</w:t>
      </w:r>
      <w:r w:rsidRPr="00187AE7">
        <w:t>r</w:t>
      </w:r>
      <w:r w:rsidRPr="00187AE7">
        <w:rPr>
          <w:spacing w:val="1"/>
        </w:rPr>
        <w:t>i</w:t>
      </w:r>
      <w:r w:rsidRPr="00187AE7">
        <w:rPr>
          <w:spacing w:val="-3"/>
        </w:rPr>
        <w:t>a</w:t>
      </w:r>
      <w:r w:rsidRPr="00187AE7">
        <w:rPr>
          <w:spacing w:val="1"/>
        </w:rPr>
        <w:t>t</w:t>
      </w:r>
      <w:r w:rsidRPr="00187AE7"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r</w:t>
      </w:r>
      <w:r>
        <w:t>e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t>ment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modi</w:t>
      </w:r>
      <w:r>
        <w:rPr>
          <w:spacing w:val="-1"/>
        </w:rPr>
        <w:t>f</w:t>
      </w:r>
      <w:r>
        <w:rPr>
          <w:spacing w:val="1"/>
        </w:rPr>
        <w:t>i</w:t>
      </w:r>
      <w:r>
        <w:t>e</w:t>
      </w:r>
      <w:r>
        <w:rPr>
          <w:spacing w:val="-3"/>
        </w:rPr>
        <w:t>d</w:t>
      </w:r>
      <w:r>
        <w:t>.</w:t>
      </w:r>
    </w:p>
    <w:p w:rsidR="000933D6" w:rsidP="00DD46FC" w:rsidRDefault="00BD763C" w14:paraId="1E5DFC43" w14:textId="18994D0C">
      <w:pPr>
        <w:pStyle w:val="BodyText"/>
      </w:pPr>
      <w:r w:rsidRPr="00773776">
        <w:rPr>
          <w:b/>
          <w:i/>
          <w:iCs/>
          <w:spacing w:val="-1"/>
        </w:rPr>
        <w:t>A</w:t>
      </w:r>
      <w:r w:rsidRPr="00773776">
        <w:rPr>
          <w:b/>
          <w:i/>
          <w:iCs/>
          <w:spacing w:val="1"/>
        </w:rPr>
        <w:t>l</w:t>
      </w:r>
      <w:r w:rsidRPr="00773776">
        <w:rPr>
          <w:b/>
          <w:i/>
          <w:iCs/>
        </w:rPr>
        <w:t>l re</w:t>
      </w:r>
      <w:r w:rsidRPr="00773776">
        <w:rPr>
          <w:b/>
          <w:i/>
          <w:iCs/>
          <w:spacing w:val="1"/>
        </w:rPr>
        <w:t>f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>ren</w:t>
      </w:r>
      <w:r w:rsidRPr="00773776">
        <w:rPr>
          <w:b/>
          <w:i/>
          <w:iCs/>
          <w:spacing w:val="-1"/>
        </w:rPr>
        <w:t>c</w:t>
      </w:r>
      <w:r w:rsidRPr="00773776">
        <w:rPr>
          <w:b/>
          <w:i/>
          <w:iCs/>
        </w:rPr>
        <w:t>es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  <w:spacing w:val="1"/>
        </w:rPr>
        <w:t>M</w:t>
      </w:r>
      <w:r w:rsidRPr="00773776">
        <w:rPr>
          <w:b/>
          <w:i/>
          <w:iCs/>
          <w:spacing w:val="-1"/>
        </w:rPr>
        <w:t>US</w:t>
      </w:r>
      <w:r w:rsidRPr="00773776">
        <w:rPr>
          <w:b/>
          <w:i/>
          <w:iCs/>
        </w:rPr>
        <w:t xml:space="preserve">T </w:t>
      </w:r>
      <w:r w:rsidRPr="00773776">
        <w:rPr>
          <w:b/>
          <w:i/>
          <w:iCs/>
          <w:spacing w:val="-2"/>
        </w:rPr>
        <w:t>b</w:t>
      </w:r>
      <w:r w:rsidRPr="00773776">
        <w:rPr>
          <w:b/>
          <w:i/>
          <w:iCs/>
        </w:rPr>
        <w:t>e c</w:t>
      </w:r>
      <w:r w:rsidRPr="00773776">
        <w:rPr>
          <w:b/>
          <w:i/>
          <w:iCs/>
          <w:spacing w:val="-1"/>
        </w:rPr>
        <w:t>i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ed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 xml:space="preserve">n </w:t>
      </w:r>
      <w:r w:rsidRPr="00773776">
        <w:rPr>
          <w:b/>
          <w:i/>
          <w:iCs/>
          <w:spacing w:val="-2"/>
        </w:rPr>
        <w:t>e</w:t>
      </w:r>
      <w:r w:rsidRPr="00773776">
        <w:rPr>
          <w:b/>
          <w:i/>
          <w:iCs/>
          <w:spacing w:val="1"/>
        </w:rPr>
        <w:t>it</w:t>
      </w:r>
      <w:r w:rsidRPr="00773776">
        <w:rPr>
          <w:b/>
          <w:i/>
          <w:iCs/>
        </w:rPr>
        <w:t>h</w:t>
      </w:r>
      <w:r w:rsidRPr="00773776">
        <w:rPr>
          <w:b/>
          <w:i/>
          <w:iCs/>
          <w:spacing w:val="-3"/>
        </w:rPr>
        <w:t>e</w:t>
      </w:r>
      <w:r w:rsidRPr="00773776">
        <w:rPr>
          <w:b/>
          <w:i/>
          <w:iCs/>
        </w:rPr>
        <w:t>r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  <w:spacing w:val="-1"/>
        </w:rPr>
        <w:t>AP</w:t>
      </w:r>
      <w:r w:rsidRPr="00773776">
        <w:rPr>
          <w:b/>
          <w:i/>
          <w:iCs/>
        </w:rPr>
        <w:t>A or</w:t>
      </w:r>
      <w:r w:rsidRPr="00773776">
        <w:rPr>
          <w:b/>
          <w:i/>
          <w:iCs/>
          <w:spacing w:val="-1"/>
        </w:rPr>
        <w:t xml:space="preserve"> A</w:t>
      </w:r>
      <w:r w:rsidRPr="00773776">
        <w:rPr>
          <w:b/>
          <w:i/>
          <w:iCs/>
          <w:spacing w:val="1"/>
        </w:rPr>
        <w:t>M</w:t>
      </w:r>
      <w:r w:rsidRPr="00773776">
        <w:rPr>
          <w:b/>
          <w:i/>
          <w:iCs/>
        </w:rPr>
        <w:t xml:space="preserve">A </w:t>
      </w:r>
      <w:r w:rsidRPr="00773776">
        <w:rPr>
          <w:b/>
          <w:i/>
          <w:iCs/>
          <w:spacing w:val="-3"/>
        </w:rPr>
        <w:t>s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yl</w:t>
      </w:r>
      <w:r w:rsidRPr="00773776">
        <w:rPr>
          <w:b/>
          <w:i/>
          <w:iCs/>
          <w:spacing w:val="-2"/>
        </w:rPr>
        <w:t>e</w:t>
      </w:r>
      <w:r w:rsidRPr="00773776">
        <w:rPr>
          <w:b/>
          <w:i/>
          <w:iCs/>
        </w:rPr>
        <w:t>.</w:t>
      </w:r>
      <w:r w:rsidRPr="00773776">
        <w:rPr>
          <w:b/>
          <w:i/>
          <w:iCs/>
          <w:spacing w:val="2"/>
        </w:rPr>
        <w:t xml:space="preserve"> </w:t>
      </w:r>
      <w:r w:rsidRPr="00773776">
        <w:rPr>
          <w:b/>
          <w:i/>
          <w:iCs/>
        </w:rPr>
        <w:t>T</w:t>
      </w:r>
      <w:r w:rsidRPr="00773776">
        <w:rPr>
          <w:b/>
          <w:i/>
          <w:iCs/>
          <w:spacing w:val="-3"/>
        </w:rPr>
        <w:t>h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 xml:space="preserve">s </w:t>
      </w:r>
      <w:r w:rsidRPr="00773776">
        <w:rPr>
          <w:b/>
          <w:i/>
          <w:iCs/>
          <w:spacing w:val="-2"/>
        </w:rPr>
        <w:t>c</w:t>
      </w:r>
      <w:r w:rsidRPr="00773776">
        <w:rPr>
          <w:b/>
          <w:i/>
          <w:iCs/>
        </w:rPr>
        <w:t>r</w:t>
      </w:r>
      <w:r w:rsidRPr="00773776">
        <w:rPr>
          <w:b/>
          <w:i/>
          <w:iCs/>
          <w:spacing w:val="-1"/>
        </w:rPr>
        <w:t>i</w:t>
      </w:r>
      <w:r w:rsidRPr="00773776">
        <w:rPr>
          <w:b/>
          <w:i/>
          <w:iCs/>
          <w:spacing w:val="1"/>
        </w:rPr>
        <w:t>t</w:t>
      </w:r>
      <w:r w:rsidRPr="00773776">
        <w:rPr>
          <w:b/>
          <w:i/>
          <w:iCs/>
        </w:rPr>
        <w:t>e</w:t>
      </w:r>
      <w:r w:rsidRPr="00773776">
        <w:rPr>
          <w:b/>
          <w:i/>
          <w:iCs/>
          <w:spacing w:val="-2"/>
        </w:rPr>
        <w:t>r</w:t>
      </w:r>
      <w:r w:rsidRPr="00773776">
        <w:rPr>
          <w:b/>
          <w:i/>
          <w:iCs/>
          <w:spacing w:val="-1"/>
        </w:rPr>
        <w:t>i</w:t>
      </w:r>
      <w:r w:rsidRPr="00773776">
        <w:rPr>
          <w:b/>
          <w:i/>
          <w:iCs/>
        </w:rPr>
        <w:t xml:space="preserve">on </w:t>
      </w:r>
      <w:r w:rsidRPr="00773776">
        <w:rPr>
          <w:b/>
          <w:i/>
          <w:iCs/>
          <w:spacing w:val="1"/>
        </w:rPr>
        <w:t>i</w:t>
      </w:r>
      <w:r w:rsidRPr="00773776">
        <w:rPr>
          <w:b/>
          <w:i/>
          <w:iCs/>
        </w:rPr>
        <w:t>s</w:t>
      </w:r>
      <w:r w:rsidRPr="00773776">
        <w:rPr>
          <w:b/>
          <w:i/>
          <w:iCs/>
          <w:spacing w:val="-2"/>
        </w:rPr>
        <w:t xml:space="preserve"> </w:t>
      </w:r>
      <w:r w:rsidRPr="00773776">
        <w:rPr>
          <w:b/>
          <w:i/>
          <w:iCs/>
        </w:rPr>
        <w:t>n</w:t>
      </w:r>
      <w:r w:rsidRPr="00773776">
        <w:rPr>
          <w:b/>
          <w:i/>
          <w:iCs/>
          <w:spacing w:val="-1"/>
        </w:rPr>
        <w:t>o</w:t>
      </w:r>
      <w:r w:rsidRPr="00773776">
        <w:rPr>
          <w:b/>
          <w:i/>
          <w:iCs/>
        </w:rPr>
        <w:t>t o</w:t>
      </w:r>
      <w:r w:rsidRPr="00773776">
        <w:rPr>
          <w:b/>
          <w:i/>
          <w:iCs/>
          <w:spacing w:val="-1"/>
        </w:rPr>
        <w:t>p</w:t>
      </w:r>
      <w:r w:rsidRPr="00773776">
        <w:rPr>
          <w:b/>
          <w:i/>
          <w:iCs/>
          <w:spacing w:val="1"/>
        </w:rPr>
        <w:t>ti</w:t>
      </w:r>
      <w:r w:rsidRPr="00773776">
        <w:rPr>
          <w:b/>
          <w:i/>
          <w:iCs/>
        </w:rPr>
        <w:t>o</w:t>
      </w:r>
      <w:r w:rsidRPr="00773776">
        <w:rPr>
          <w:b/>
          <w:i/>
          <w:iCs/>
          <w:spacing w:val="-1"/>
        </w:rPr>
        <w:t>n</w:t>
      </w:r>
      <w:r w:rsidRPr="00773776">
        <w:rPr>
          <w:b/>
          <w:i/>
          <w:iCs/>
          <w:spacing w:val="-3"/>
        </w:rPr>
        <w:t>a</w:t>
      </w:r>
      <w:r w:rsidRPr="00773776">
        <w:rPr>
          <w:b/>
          <w:i/>
          <w:iCs/>
          <w:spacing w:val="2"/>
        </w:rPr>
        <w:t>l</w:t>
      </w:r>
      <w:r w:rsidRPr="00773776">
        <w:rPr>
          <w:b/>
          <w:i/>
          <w:iCs/>
        </w:rPr>
        <w:t>.</w:t>
      </w:r>
      <w: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t>m su</w:t>
      </w:r>
      <w:r>
        <w:rPr>
          <w:spacing w:val="-1"/>
        </w:rPr>
        <w:t>b</w:t>
      </w:r>
      <w:r>
        <w:rPr>
          <w:spacing w:val="-2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1"/>
        </w:rPr>
        <w:t>m</w:t>
      </w:r>
      <w: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1"/>
        </w:rPr>
        <w:t>m</w:t>
      </w:r>
      <w:r>
        <w:t>um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eria 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1"/>
        </w:rPr>
        <w:t>/</w:t>
      </w:r>
      <w:r>
        <w:t>or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AP</w:t>
      </w:r>
      <w:r>
        <w:t>A or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t xml:space="preserve">A </w:t>
      </w:r>
      <w:r>
        <w:rPr>
          <w:spacing w:val="-2"/>
        </w:rPr>
        <w:t>s</w:t>
      </w:r>
      <w:r>
        <w:rPr>
          <w:spacing w:val="1"/>
        </w:rPr>
        <w:t>t</w:t>
      </w:r>
      <w:r>
        <w:t>y</w:t>
      </w:r>
      <w:r>
        <w:rPr>
          <w:spacing w:val="-1"/>
        </w:rPr>
        <w:t>l</w:t>
      </w:r>
      <w:r>
        <w:t>e w</w:t>
      </w:r>
      <w:r>
        <w:rPr>
          <w:spacing w:val="-1"/>
        </w:rPr>
        <w:t>il</w:t>
      </w:r>
      <w:r>
        <w:t>l be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t</w:t>
      </w:r>
      <w:r>
        <w:t>ur</w:t>
      </w:r>
      <w:r>
        <w:rPr>
          <w:spacing w:val="2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rr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 xml:space="preserve">ut </w:t>
      </w:r>
      <w:r>
        <w:rPr>
          <w:spacing w:val="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 xml:space="preserve">. </w:t>
      </w:r>
      <w:r>
        <w:rPr>
          <w:spacing w:val="1"/>
        </w:rPr>
        <w:t>O</w:t>
      </w:r>
      <w:r>
        <w:t>nce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t</w:t>
      </w:r>
      <w:r>
        <w:t>he progr</w:t>
      </w:r>
      <w:r>
        <w:rPr>
          <w:spacing w:val="-2"/>
        </w:rPr>
        <w:t>a</w:t>
      </w:r>
      <w:r>
        <w:t xml:space="preserve">m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2"/>
        </w:rPr>
        <w:t>u</w:t>
      </w:r>
      <w:r>
        <w:rPr>
          <w:spacing w:val="1"/>
        </w:rPr>
        <w:t>r</w:t>
      </w:r>
      <w:r>
        <w:t>n</w:t>
      </w:r>
      <w:r>
        <w:rPr>
          <w:spacing w:val="-3"/>
        </w:rPr>
        <w:t>e</w:t>
      </w:r>
      <w:r>
        <w:t xml:space="preserve">d </w:t>
      </w:r>
      <w:r>
        <w:rPr>
          <w:spacing w:val="2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r</w:t>
      </w:r>
      <w:r>
        <w:t>ev</w:t>
      </w:r>
      <w:r>
        <w:rPr>
          <w:spacing w:val="-1"/>
        </w:rPr>
        <w:t>i</w:t>
      </w:r>
      <w:r>
        <w:t xml:space="preserve">ew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ut p</w:t>
      </w:r>
      <w:r>
        <w:rPr>
          <w:spacing w:val="-1"/>
        </w:rPr>
        <w:t>e</w:t>
      </w:r>
      <w:r>
        <w:t>n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t</w:t>
      </w:r>
      <w:r>
        <w:t>y.</w:t>
      </w:r>
      <w:r>
        <w:rPr>
          <w:spacing w:val="2"/>
        </w:rPr>
        <w:t xml:space="preserve"> </w:t>
      </w:r>
      <w:r>
        <w:rPr>
          <w:spacing w:val="-1"/>
        </w:rPr>
        <w:t>Cli</w:t>
      </w:r>
      <w:r>
        <w:t>ck</w:t>
      </w:r>
      <w:r w:rsidR="00F8328A">
        <w:t xml:space="preserve"> </w:t>
      </w:r>
      <w:hyperlink r:id="rId30">
        <w:r>
          <w:rPr>
            <w:color w:val="1154CC"/>
            <w:u w:val="single" w:color="1154CC"/>
          </w:rPr>
          <w:t>h</w:t>
        </w:r>
        <w:r>
          <w:rPr>
            <w:color w:val="1154CC"/>
            <w:spacing w:val="-3"/>
            <w:u w:val="single" w:color="1154CC"/>
          </w:rPr>
          <w:t>e</w:t>
        </w:r>
        <w:r>
          <w:rPr>
            <w:color w:val="1154CC"/>
            <w:spacing w:val="1"/>
            <w:u w:val="single" w:color="1154CC"/>
          </w:rPr>
          <w:t>r</w:t>
        </w:r>
        <w:r>
          <w:rPr>
            <w:color w:val="1154CC"/>
            <w:u w:val="single" w:color="1154CC"/>
          </w:rPr>
          <w:t>e</w:t>
        </w:r>
      </w:hyperlink>
      <w:hyperlink r:id="rId31">
        <w:r>
          <w:rPr>
            <w:color w:val="1154CC"/>
            <w:u w:val="single" w:color="1154CC"/>
          </w:rPr>
          <w:t xml:space="preserve"> </w:t>
        </w:r>
        <w:r>
          <w:rPr>
            <w:color w:val="000000"/>
            <w:spacing w:val="1"/>
          </w:rPr>
          <w:t>f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</w:rPr>
        <w:t>x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 w:rsidR="009F12BD">
        <w:rPr>
          <w:color w:val="000000"/>
        </w:rPr>
        <w:t>s</w:t>
      </w:r>
      <w:r>
        <w:rPr>
          <w:color w:val="000000"/>
        </w:rPr>
        <w:t xml:space="preserve"> of </w:t>
      </w:r>
      <w:r>
        <w:rPr>
          <w:color w:val="000000"/>
          <w:spacing w:val="-1"/>
        </w:rPr>
        <w:t>AP</w:t>
      </w:r>
      <w:r>
        <w:rPr>
          <w:color w:val="000000"/>
        </w:rPr>
        <w:t>A a</w:t>
      </w:r>
      <w:r>
        <w:rPr>
          <w:color w:val="000000"/>
          <w:spacing w:val="-1"/>
        </w:rPr>
        <w:t>n</w:t>
      </w:r>
      <w:r>
        <w:rPr>
          <w:color w:val="000000"/>
        </w:rPr>
        <w:t>d A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tt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.</w:t>
      </w:r>
    </w:p>
    <w:p w:rsidRPr="00FD40CE" w:rsidR="00C02A8D" w:rsidP="00FD40CE" w:rsidRDefault="00C02A8D" w14:paraId="544F4C37" w14:textId="4C33B90C">
      <w:pPr>
        <w:pStyle w:val="BodyText"/>
        <w:rPr>
          <w:b/>
          <w:bCs/>
        </w:rPr>
      </w:pPr>
      <w:r w:rsidRPr="00FD40CE">
        <w:rPr>
          <w:b/>
          <w:bCs/>
        </w:rPr>
        <w:t>Number of references</w:t>
      </w:r>
    </w:p>
    <w:p w:rsidRPr="00C02A8D" w:rsidR="000933D6" w:rsidP="00FD40CE" w:rsidRDefault="009F12BD" w14:paraId="146FE4C7" w14:textId="4C2D7FBA">
      <w:pPr>
        <w:pStyle w:val="Bullet"/>
      </w:pPr>
      <w:r>
        <w:t>A one</w:t>
      </w:r>
      <w:r w:rsidRPr="00C02A8D" w:rsidR="00BD763C">
        <w:rPr>
          <w:spacing w:val="1"/>
        </w:rPr>
        <w:t>-</w:t>
      </w:r>
      <w:r w:rsidRPr="00C02A8D" w:rsidR="00BD763C">
        <w:t>hour prese</w:t>
      </w:r>
      <w:r w:rsidRPr="00C02A8D" w:rsidR="00BD763C">
        <w:rPr>
          <w:spacing w:val="-3"/>
        </w:rPr>
        <w:t>n</w:t>
      </w:r>
      <w:r w:rsidRPr="00C02A8D" w:rsidR="00BD763C">
        <w:rPr>
          <w:spacing w:val="1"/>
        </w:rPr>
        <w:t>t</w:t>
      </w:r>
      <w:r w:rsidRPr="00C02A8D" w:rsidR="00BD763C">
        <w:t>ation</w:t>
      </w:r>
      <w:r w:rsidRPr="00C02A8D" w:rsidR="00BD763C">
        <w:rPr>
          <w:spacing w:val="-2"/>
        </w:rPr>
        <w:t xml:space="preserve"> </w:t>
      </w:r>
      <w:r w:rsidRPr="00C02A8D" w:rsidR="00BD763C">
        <w:rPr>
          <w:spacing w:val="1"/>
        </w:rPr>
        <w:t>m</w:t>
      </w:r>
      <w:r w:rsidRPr="00C02A8D" w:rsidR="00BD763C">
        <w:t>u</w:t>
      </w:r>
      <w:r w:rsidRPr="00C02A8D" w:rsidR="00BD763C">
        <w:rPr>
          <w:spacing w:val="-3"/>
        </w:rPr>
        <w:t>s</w:t>
      </w:r>
      <w:r w:rsidRPr="00C02A8D" w:rsidR="00BD763C">
        <w:t xml:space="preserve">t include a </w:t>
      </w:r>
      <w:r w:rsidRPr="00C02A8D" w:rsidR="00BD763C">
        <w:rPr>
          <w:spacing w:val="1"/>
        </w:rPr>
        <w:t>m</w:t>
      </w:r>
      <w:r w:rsidRPr="00C02A8D" w:rsidR="00BD763C">
        <w:t>ini</w:t>
      </w:r>
      <w:r w:rsidRPr="00C02A8D" w:rsidR="00BD763C">
        <w:rPr>
          <w:spacing w:val="1"/>
        </w:rPr>
        <w:t>m</w:t>
      </w:r>
      <w:r w:rsidRPr="00C02A8D" w:rsidR="00BD763C">
        <w:t xml:space="preserve">um of 6 </w:t>
      </w:r>
      <w:r w:rsidRPr="00C02A8D" w:rsidR="00BD763C">
        <w:rPr>
          <w:spacing w:val="1"/>
        </w:rPr>
        <w:t>r</w:t>
      </w:r>
      <w:r w:rsidRPr="00C02A8D" w:rsidR="00BD763C">
        <w:t>ef</w:t>
      </w:r>
      <w:r w:rsidRPr="00C02A8D" w:rsidR="00BD763C">
        <w:rPr>
          <w:spacing w:val="-2"/>
        </w:rPr>
        <w:t>e</w:t>
      </w:r>
      <w:r w:rsidRPr="00C02A8D" w:rsidR="00BD763C">
        <w:rPr>
          <w:spacing w:val="1"/>
        </w:rPr>
        <w:t>r</w:t>
      </w:r>
      <w:r w:rsidRPr="00C02A8D" w:rsidR="00BD763C">
        <w:t xml:space="preserve">ences </w:t>
      </w:r>
      <w:r w:rsidRPr="00C02A8D" w:rsidR="00BD763C">
        <w:rPr>
          <w:spacing w:val="1"/>
        </w:rPr>
        <w:t>(</w:t>
      </w:r>
      <w:r w:rsidRPr="00C02A8D" w:rsidR="00BD763C">
        <w:t xml:space="preserve">at least 4 </w:t>
      </w:r>
      <w:r w:rsidRPr="00C02A8D" w:rsidR="00BD763C">
        <w:rPr>
          <w:spacing w:val="-2"/>
        </w:rPr>
        <w:t>o</w:t>
      </w:r>
      <w:r w:rsidRPr="00C02A8D" w:rsidR="00BD763C">
        <w:t xml:space="preserve">f which have been published within </w:t>
      </w:r>
      <w:r w:rsidRPr="00C02A8D" w:rsidR="00BD763C">
        <w:rPr>
          <w:spacing w:val="2"/>
        </w:rPr>
        <w:t>t</w:t>
      </w:r>
      <w:r w:rsidRPr="00C02A8D" w:rsidR="00BD763C">
        <w:t>he</w:t>
      </w:r>
      <w:r w:rsidRPr="00C02A8D" w:rsidR="00BD763C">
        <w:rPr>
          <w:spacing w:val="1"/>
        </w:rPr>
        <w:t xml:space="preserve"> </w:t>
      </w:r>
      <w:r w:rsidRPr="00C02A8D" w:rsidR="00BD763C">
        <w:t>la</w:t>
      </w:r>
      <w:r w:rsidRPr="00C02A8D" w:rsidR="00BD763C">
        <w:rPr>
          <w:spacing w:val="-3"/>
        </w:rPr>
        <w:t>s</w:t>
      </w:r>
      <w:r w:rsidRPr="00C02A8D" w:rsidR="00BD763C">
        <w:t>t</w:t>
      </w:r>
      <w:r w:rsidRPr="00C02A8D" w:rsidR="00BD763C">
        <w:rPr>
          <w:spacing w:val="2"/>
        </w:rPr>
        <w:t xml:space="preserve"> </w:t>
      </w:r>
      <w:r w:rsidRPr="00C02A8D" w:rsidR="00BD763C">
        <w:t>5</w:t>
      </w:r>
      <w:r w:rsidRPr="00C02A8D" w:rsidR="00BD763C">
        <w:rPr>
          <w:spacing w:val="-2"/>
        </w:rPr>
        <w:t xml:space="preserve"> </w:t>
      </w:r>
      <w:r w:rsidRPr="00C02A8D" w:rsidR="00BD763C">
        <w:t>yea</w:t>
      </w:r>
      <w:r w:rsidRPr="00C02A8D" w:rsidR="00BD763C">
        <w:rPr>
          <w:spacing w:val="-2"/>
        </w:rPr>
        <w:t>r</w:t>
      </w:r>
      <w:r w:rsidRPr="00C02A8D" w:rsidR="00BD763C">
        <w:t>s</w:t>
      </w:r>
      <w:r w:rsidRPr="00C02A8D" w:rsidR="00BD763C">
        <w:rPr>
          <w:spacing w:val="1"/>
        </w:rPr>
        <w:t xml:space="preserve"> </w:t>
      </w:r>
      <w:r w:rsidRPr="00C02A8D" w:rsidR="00BD763C">
        <w:t xml:space="preserve">in a </w:t>
      </w:r>
      <w:r w:rsidRPr="00C02A8D" w:rsidR="00BD763C">
        <w:rPr>
          <w:spacing w:val="-3"/>
        </w:rPr>
        <w:t>p</w:t>
      </w:r>
      <w:r w:rsidRPr="00C02A8D" w:rsidR="00BD763C">
        <w:t>ee</w:t>
      </w:r>
      <w:r w:rsidRPr="00C02A8D" w:rsidR="00BD763C">
        <w:rPr>
          <w:spacing w:val="3"/>
        </w:rPr>
        <w:t>r</w:t>
      </w:r>
      <w:r w:rsidRPr="00C02A8D" w:rsidR="00BD763C">
        <w:rPr>
          <w:spacing w:val="1"/>
        </w:rPr>
        <w:t>-r</w:t>
      </w:r>
      <w:r w:rsidRPr="00C02A8D" w:rsidR="00BD763C">
        <w:rPr>
          <w:spacing w:val="-3"/>
        </w:rPr>
        <w:t>e</w:t>
      </w:r>
      <w:r w:rsidRPr="00C02A8D" w:rsidR="00BD763C">
        <w:t>viewed</w:t>
      </w:r>
      <w:r w:rsidRPr="00C02A8D" w:rsidR="00BD763C">
        <w:rPr>
          <w:spacing w:val="1"/>
        </w:rPr>
        <w:t xml:space="preserve"> </w:t>
      </w:r>
      <w:r w:rsidRPr="00C02A8D" w:rsidR="00BD763C">
        <w:t>jou</w:t>
      </w:r>
      <w:r w:rsidRPr="00C02A8D" w:rsidR="00BD763C">
        <w:rPr>
          <w:spacing w:val="1"/>
        </w:rPr>
        <w:t>r</w:t>
      </w:r>
      <w:r w:rsidRPr="00C02A8D" w:rsidR="00BD763C">
        <w:t>nal</w:t>
      </w:r>
      <w:r w:rsidRPr="00C02A8D" w:rsidR="00BD763C">
        <w:rPr>
          <w:spacing w:val="1"/>
        </w:rPr>
        <w:t>)</w:t>
      </w:r>
      <w:r w:rsidRPr="00C02A8D" w:rsidR="00BD763C">
        <w:t>.</w:t>
      </w:r>
    </w:p>
    <w:p w:rsidRPr="00C02A8D" w:rsidR="000933D6" w:rsidP="00FD40CE" w:rsidRDefault="009F12BD" w14:paraId="23A862B0" w14:textId="278C8E6B">
      <w:pPr>
        <w:pStyle w:val="Bullet"/>
      </w:pPr>
      <w:r>
        <w:t xml:space="preserve">A </w:t>
      </w:r>
      <w:r w:rsidRPr="00C02A8D" w:rsidR="00BD763C">
        <w:t>4</w:t>
      </w:r>
      <w:r w:rsidRPr="00C02A8D" w:rsidR="00BD763C">
        <w:rPr>
          <w:spacing w:val="1"/>
        </w:rPr>
        <w:t>-</w:t>
      </w:r>
      <w:r w:rsidRPr="00C02A8D" w:rsidR="00BD763C">
        <w:t>hour prese</w:t>
      </w:r>
      <w:r w:rsidRPr="00C02A8D" w:rsidR="00BD763C">
        <w:rPr>
          <w:spacing w:val="-3"/>
        </w:rPr>
        <w:t>n</w:t>
      </w:r>
      <w:r w:rsidRPr="00C02A8D" w:rsidR="00BD763C">
        <w:rPr>
          <w:spacing w:val="1"/>
        </w:rPr>
        <w:t>t</w:t>
      </w:r>
      <w:r w:rsidRPr="00C02A8D" w:rsidR="00BD763C">
        <w:t>ation</w:t>
      </w:r>
      <w:r w:rsidRPr="00C02A8D" w:rsidR="00BD763C">
        <w:rPr>
          <w:spacing w:val="-2"/>
        </w:rPr>
        <w:t xml:space="preserve"> </w:t>
      </w:r>
      <w:r w:rsidRPr="00C02A8D" w:rsidR="00BD763C">
        <w:rPr>
          <w:spacing w:val="1"/>
        </w:rPr>
        <w:t>m</w:t>
      </w:r>
      <w:r w:rsidRPr="00C02A8D" w:rsidR="00BD763C">
        <w:t>u</w:t>
      </w:r>
      <w:r w:rsidRPr="00C02A8D" w:rsidR="00BD763C">
        <w:rPr>
          <w:spacing w:val="-3"/>
        </w:rPr>
        <w:t>s</w:t>
      </w:r>
      <w:r w:rsidRPr="00C02A8D" w:rsidR="00BD763C">
        <w:t xml:space="preserve">t include a </w:t>
      </w:r>
      <w:r w:rsidRPr="00C02A8D" w:rsidR="00BD763C">
        <w:rPr>
          <w:spacing w:val="1"/>
        </w:rPr>
        <w:t>m</w:t>
      </w:r>
      <w:r w:rsidRPr="00C02A8D" w:rsidR="00BD763C">
        <w:t>ini</w:t>
      </w:r>
      <w:r w:rsidRPr="00C02A8D" w:rsidR="00BD763C">
        <w:rPr>
          <w:spacing w:val="1"/>
        </w:rPr>
        <w:t>m</w:t>
      </w:r>
      <w:r w:rsidRPr="00C02A8D" w:rsidR="00BD763C">
        <w:t>um of 10</w:t>
      </w:r>
      <w:r w:rsidRPr="00C02A8D" w:rsidR="00BD763C">
        <w:rPr>
          <w:spacing w:val="-2"/>
        </w:rPr>
        <w:t xml:space="preserve"> </w:t>
      </w:r>
      <w:r w:rsidRPr="00C02A8D" w:rsidR="00BD763C">
        <w:rPr>
          <w:spacing w:val="1"/>
        </w:rPr>
        <w:t>r</w:t>
      </w:r>
      <w:r w:rsidRPr="00C02A8D" w:rsidR="00BD763C">
        <w:rPr>
          <w:spacing w:val="-3"/>
        </w:rPr>
        <w:t>e</w:t>
      </w:r>
      <w:r w:rsidRPr="00C02A8D" w:rsidR="00BD763C">
        <w:rPr>
          <w:spacing w:val="1"/>
        </w:rPr>
        <w:t>f</w:t>
      </w:r>
      <w:r w:rsidRPr="00C02A8D" w:rsidR="00BD763C">
        <w:t>erences</w:t>
      </w:r>
      <w:r w:rsidRPr="00C02A8D" w:rsidR="00BD763C">
        <w:rPr>
          <w:spacing w:val="-2"/>
        </w:rPr>
        <w:t xml:space="preserve"> </w:t>
      </w:r>
      <w:r w:rsidRPr="00C02A8D" w:rsidR="00BD763C">
        <w:rPr>
          <w:spacing w:val="1"/>
        </w:rPr>
        <w:t>(</w:t>
      </w:r>
      <w:r w:rsidRPr="00C02A8D" w:rsidR="00BD763C">
        <w:rPr>
          <w:spacing w:val="-3"/>
        </w:rPr>
        <w:t>a</w:t>
      </w:r>
      <w:r w:rsidRPr="00C02A8D" w:rsidR="00BD763C">
        <w:t>t</w:t>
      </w:r>
      <w:r w:rsidRPr="00C02A8D" w:rsidR="00BD763C">
        <w:rPr>
          <w:spacing w:val="7"/>
        </w:rPr>
        <w:t xml:space="preserve"> </w:t>
      </w:r>
      <w:r w:rsidRPr="00C02A8D" w:rsidR="00BD763C">
        <w:t>lea</w:t>
      </w:r>
      <w:r w:rsidRPr="00C02A8D" w:rsidR="00BD763C">
        <w:rPr>
          <w:spacing w:val="-2"/>
        </w:rPr>
        <w:t>s</w:t>
      </w:r>
      <w:r w:rsidRPr="00C02A8D" w:rsidR="00BD763C">
        <w:t>t</w:t>
      </w:r>
      <w:r w:rsidRPr="00C02A8D" w:rsidR="00BD763C">
        <w:rPr>
          <w:spacing w:val="3"/>
        </w:rPr>
        <w:t xml:space="preserve"> </w:t>
      </w:r>
      <w:r w:rsidRPr="00C02A8D" w:rsidR="00BD763C">
        <w:t>6 of</w:t>
      </w:r>
      <w:r w:rsidRPr="00C02A8D" w:rsidR="00BD763C">
        <w:rPr>
          <w:spacing w:val="-3"/>
        </w:rPr>
        <w:t xml:space="preserve"> </w:t>
      </w:r>
      <w:r w:rsidRPr="00C02A8D" w:rsidR="00BD763C">
        <w:t xml:space="preserve">which have been published within </w:t>
      </w:r>
      <w:r w:rsidRPr="00C02A8D" w:rsidR="00BD763C">
        <w:rPr>
          <w:spacing w:val="2"/>
        </w:rPr>
        <w:t>t</w:t>
      </w:r>
      <w:r w:rsidRPr="00C02A8D" w:rsidR="00BD763C">
        <w:t>he</w:t>
      </w:r>
      <w:r w:rsidRPr="00C02A8D" w:rsidR="00BD763C">
        <w:rPr>
          <w:spacing w:val="1"/>
        </w:rPr>
        <w:t xml:space="preserve"> </w:t>
      </w:r>
      <w:r w:rsidRPr="00C02A8D" w:rsidR="00BD763C">
        <w:t>la</w:t>
      </w:r>
      <w:r w:rsidRPr="00C02A8D" w:rsidR="00BD763C">
        <w:rPr>
          <w:spacing w:val="-3"/>
        </w:rPr>
        <w:t>s</w:t>
      </w:r>
      <w:r w:rsidRPr="00C02A8D" w:rsidR="00BD763C">
        <w:t>t</w:t>
      </w:r>
      <w:r w:rsidRPr="00C02A8D" w:rsidR="00BD763C">
        <w:rPr>
          <w:spacing w:val="2"/>
        </w:rPr>
        <w:t xml:space="preserve"> </w:t>
      </w:r>
      <w:r w:rsidRPr="00C02A8D" w:rsidR="00BD763C">
        <w:t>5</w:t>
      </w:r>
      <w:r w:rsidRPr="00C02A8D" w:rsidR="00BD763C">
        <w:rPr>
          <w:spacing w:val="-2"/>
        </w:rPr>
        <w:t xml:space="preserve"> </w:t>
      </w:r>
      <w:r w:rsidRPr="00C02A8D" w:rsidR="00BD763C">
        <w:t>yea</w:t>
      </w:r>
      <w:r w:rsidRPr="00C02A8D" w:rsidR="00BD763C">
        <w:rPr>
          <w:spacing w:val="-2"/>
        </w:rPr>
        <w:t>r</w:t>
      </w:r>
      <w:r w:rsidRPr="00C02A8D" w:rsidR="00BD763C">
        <w:t>s</w:t>
      </w:r>
      <w:r w:rsidRPr="00C02A8D" w:rsidR="00BD763C">
        <w:rPr>
          <w:spacing w:val="1"/>
        </w:rPr>
        <w:t xml:space="preserve"> </w:t>
      </w:r>
      <w:r w:rsidRPr="00C02A8D" w:rsidR="00BD763C">
        <w:t xml:space="preserve">in a </w:t>
      </w:r>
      <w:r w:rsidRPr="00C02A8D" w:rsidR="00BD763C">
        <w:rPr>
          <w:spacing w:val="-3"/>
        </w:rPr>
        <w:t>p</w:t>
      </w:r>
      <w:r w:rsidRPr="00C02A8D" w:rsidR="00BD763C">
        <w:t>ee</w:t>
      </w:r>
      <w:r w:rsidRPr="00C02A8D" w:rsidR="00BD763C">
        <w:rPr>
          <w:spacing w:val="3"/>
        </w:rPr>
        <w:t>r</w:t>
      </w:r>
      <w:r w:rsidRPr="00C02A8D" w:rsidR="00BD763C">
        <w:rPr>
          <w:spacing w:val="1"/>
        </w:rPr>
        <w:t>-r</w:t>
      </w:r>
      <w:r w:rsidRPr="00C02A8D" w:rsidR="00BD763C">
        <w:rPr>
          <w:spacing w:val="-3"/>
        </w:rPr>
        <w:t>e</w:t>
      </w:r>
      <w:r w:rsidRPr="00C02A8D" w:rsidR="00BD763C">
        <w:t>viewed</w:t>
      </w:r>
      <w:r w:rsidRPr="00C02A8D" w:rsidR="00BD763C">
        <w:rPr>
          <w:spacing w:val="1"/>
        </w:rPr>
        <w:t xml:space="preserve"> </w:t>
      </w:r>
      <w:r w:rsidRPr="00C02A8D" w:rsidR="00BD763C">
        <w:t>jou</w:t>
      </w:r>
      <w:r w:rsidRPr="00C02A8D" w:rsidR="00BD763C">
        <w:rPr>
          <w:spacing w:val="1"/>
        </w:rPr>
        <w:t>r</w:t>
      </w:r>
      <w:r w:rsidRPr="00C02A8D" w:rsidR="00BD763C">
        <w:t>nal</w:t>
      </w:r>
      <w:r w:rsidRPr="00C02A8D" w:rsidR="00BD763C">
        <w:rPr>
          <w:spacing w:val="1"/>
        </w:rPr>
        <w:t>)</w:t>
      </w:r>
      <w:r w:rsidRPr="00C02A8D" w:rsidR="00BD763C">
        <w:t>.</w:t>
      </w:r>
    </w:p>
    <w:p w:rsidRPr="00C02A8D" w:rsidR="000933D6" w:rsidP="00FD40CE" w:rsidRDefault="009F12BD" w14:paraId="0DDEBCDA" w14:textId="530E0657">
      <w:pPr>
        <w:pStyle w:val="Bullet"/>
      </w:pPr>
      <w:r>
        <w:t xml:space="preserve">An </w:t>
      </w:r>
      <w:r w:rsidRPr="00C02A8D" w:rsidR="00BD763C">
        <w:t>8</w:t>
      </w:r>
      <w:r w:rsidRPr="00C02A8D" w:rsidR="00BD763C">
        <w:rPr>
          <w:spacing w:val="1"/>
        </w:rPr>
        <w:t>-</w:t>
      </w:r>
      <w:r w:rsidRPr="00C02A8D" w:rsidR="00BD763C">
        <w:t>hour prese</w:t>
      </w:r>
      <w:r w:rsidRPr="00C02A8D" w:rsidR="00BD763C">
        <w:rPr>
          <w:spacing w:val="-3"/>
        </w:rPr>
        <w:t>n</w:t>
      </w:r>
      <w:r w:rsidRPr="00C02A8D" w:rsidR="00BD763C">
        <w:rPr>
          <w:spacing w:val="1"/>
        </w:rPr>
        <w:t>t</w:t>
      </w:r>
      <w:r w:rsidRPr="00C02A8D" w:rsidR="00BD763C">
        <w:t>ation</w:t>
      </w:r>
      <w:r w:rsidRPr="00C02A8D" w:rsidR="00BD763C">
        <w:rPr>
          <w:spacing w:val="-2"/>
        </w:rPr>
        <w:t xml:space="preserve"> </w:t>
      </w:r>
      <w:r w:rsidRPr="00C02A8D" w:rsidR="00BD763C">
        <w:rPr>
          <w:spacing w:val="1"/>
        </w:rPr>
        <w:t>m</w:t>
      </w:r>
      <w:r w:rsidRPr="00C02A8D" w:rsidR="00BD763C">
        <w:t>u</w:t>
      </w:r>
      <w:r w:rsidRPr="00C02A8D" w:rsidR="00BD763C">
        <w:rPr>
          <w:spacing w:val="-3"/>
        </w:rPr>
        <w:t>s</w:t>
      </w:r>
      <w:r w:rsidRPr="00C02A8D" w:rsidR="00BD763C">
        <w:t xml:space="preserve">t include a </w:t>
      </w:r>
      <w:r w:rsidRPr="00C02A8D" w:rsidR="00BD763C">
        <w:rPr>
          <w:spacing w:val="1"/>
        </w:rPr>
        <w:t>m</w:t>
      </w:r>
      <w:r w:rsidRPr="00C02A8D" w:rsidR="00BD763C">
        <w:t>ini</w:t>
      </w:r>
      <w:r w:rsidRPr="00C02A8D" w:rsidR="00BD763C">
        <w:rPr>
          <w:spacing w:val="1"/>
        </w:rPr>
        <w:t>m</w:t>
      </w:r>
      <w:r w:rsidRPr="00C02A8D" w:rsidR="00BD763C">
        <w:t>um of 12</w:t>
      </w:r>
      <w:r w:rsidRPr="00C02A8D" w:rsidR="00BD763C">
        <w:rPr>
          <w:spacing w:val="-2"/>
        </w:rPr>
        <w:t xml:space="preserve"> </w:t>
      </w:r>
      <w:r w:rsidRPr="00C02A8D" w:rsidR="00BD763C">
        <w:rPr>
          <w:spacing w:val="1"/>
        </w:rPr>
        <w:t>r</w:t>
      </w:r>
      <w:r w:rsidRPr="00C02A8D" w:rsidR="00BD763C">
        <w:rPr>
          <w:spacing w:val="-3"/>
        </w:rPr>
        <w:t>e</w:t>
      </w:r>
      <w:r w:rsidRPr="00C02A8D" w:rsidR="00BD763C">
        <w:rPr>
          <w:spacing w:val="1"/>
        </w:rPr>
        <w:t>f</w:t>
      </w:r>
      <w:r w:rsidRPr="00C02A8D" w:rsidR="00BD763C">
        <w:t>erences</w:t>
      </w:r>
      <w:r w:rsidRPr="00C02A8D" w:rsidR="00BD763C">
        <w:rPr>
          <w:spacing w:val="-2"/>
        </w:rPr>
        <w:t xml:space="preserve"> </w:t>
      </w:r>
      <w:r w:rsidRPr="00C02A8D" w:rsidR="00BD763C">
        <w:rPr>
          <w:spacing w:val="1"/>
        </w:rPr>
        <w:t>(</w:t>
      </w:r>
      <w:r w:rsidRPr="00C02A8D" w:rsidR="00BD763C">
        <w:rPr>
          <w:spacing w:val="-3"/>
        </w:rPr>
        <w:t>a</w:t>
      </w:r>
      <w:r w:rsidRPr="00C02A8D" w:rsidR="00BD763C">
        <w:t>t</w:t>
      </w:r>
      <w:r w:rsidRPr="00C02A8D" w:rsidR="00BD763C">
        <w:rPr>
          <w:spacing w:val="2"/>
        </w:rPr>
        <w:t xml:space="preserve"> </w:t>
      </w:r>
      <w:r w:rsidRPr="00C02A8D" w:rsidR="00BD763C">
        <w:t>lea</w:t>
      </w:r>
      <w:r w:rsidRPr="00C02A8D" w:rsidR="00BD763C">
        <w:rPr>
          <w:spacing w:val="-2"/>
        </w:rPr>
        <w:t>s</w:t>
      </w:r>
      <w:r w:rsidRPr="00C02A8D" w:rsidR="00BD763C">
        <w:t>t</w:t>
      </w:r>
      <w:r w:rsidRPr="00C02A8D" w:rsidR="00BD763C">
        <w:rPr>
          <w:spacing w:val="7"/>
        </w:rPr>
        <w:t xml:space="preserve"> </w:t>
      </w:r>
      <w:r w:rsidRPr="00C02A8D" w:rsidR="00BD763C">
        <w:t>7 of</w:t>
      </w:r>
      <w:r w:rsidRPr="00C02A8D" w:rsidR="00BD763C">
        <w:rPr>
          <w:spacing w:val="-3"/>
        </w:rPr>
        <w:t xml:space="preserve"> </w:t>
      </w:r>
      <w:r w:rsidRPr="00C02A8D" w:rsidR="00BD763C">
        <w:t xml:space="preserve">which have been published within </w:t>
      </w:r>
      <w:r w:rsidRPr="00C02A8D" w:rsidR="00BD763C">
        <w:rPr>
          <w:spacing w:val="2"/>
        </w:rPr>
        <w:t>t</w:t>
      </w:r>
      <w:r w:rsidRPr="00C02A8D" w:rsidR="00BD763C">
        <w:t>he</w:t>
      </w:r>
      <w:r w:rsidRPr="00C02A8D" w:rsidR="00BD763C">
        <w:rPr>
          <w:spacing w:val="1"/>
        </w:rPr>
        <w:t xml:space="preserve"> </w:t>
      </w:r>
      <w:r w:rsidRPr="00C02A8D" w:rsidR="00BD763C">
        <w:t>la</w:t>
      </w:r>
      <w:r w:rsidRPr="00C02A8D" w:rsidR="00BD763C">
        <w:rPr>
          <w:spacing w:val="-3"/>
        </w:rPr>
        <w:t>s</w:t>
      </w:r>
      <w:r w:rsidRPr="00C02A8D" w:rsidR="00BD763C">
        <w:t>t</w:t>
      </w:r>
      <w:r w:rsidRPr="00C02A8D" w:rsidR="00BD763C">
        <w:rPr>
          <w:spacing w:val="2"/>
        </w:rPr>
        <w:t xml:space="preserve"> </w:t>
      </w:r>
      <w:r w:rsidRPr="00C02A8D" w:rsidR="00BD763C">
        <w:t>5</w:t>
      </w:r>
      <w:r w:rsidRPr="00C02A8D" w:rsidR="00BD763C">
        <w:rPr>
          <w:spacing w:val="-2"/>
        </w:rPr>
        <w:t xml:space="preserve"> </w:t>
      </w:r>
      <w:r w:rsidRPr="00C02A8D" w:rsidR="00BD763C">
        <w:t>yea</w:t>
      </w:r>
      <w:r w:rsidRPr="00C02A8D" w:rsidR="00BD763C">
        <w:rPr>
          <w:spacing w:val="-2"/>
        </w:rPr>
        <w:t>r</w:t>
      </w:r>
      <w:r w:rsidRPr="00C02A8D" w:rsidR="00BD763C">
        <w:t>s</w:t>
      </w:r>
      <w:r w:rsidRPr="00C02A8D" w:rsidR="00BD763C">
        <w:rPr>
          <w:spacing w:val="1"/>
        </w:rPr>
        <w:t xml:space="preserve"> </w:t>
      </w:r>
      <w:r w:rsidRPr="00C02A8D" w:rsidR="00BD763C">
        <w:t xml:space="preserve">in a </w:t>
      </w:r>
      <w:r w:rsidRPr="00C02A8D" w:rsidR="00BD763C">
        <w:rPr>
          <w:spacing w:val="-3"/>
        </w:rPr>
        <w:t>p</w:t>
      </w:r>
      <w:r w:rsidRPr="00C02A8D" w:rsidR="00BD763C">
        <w:t>ee</w:t>
      </w:r>
      <w:r w:rsidRPr="00C02A8D" w:rsidR="00BD763C">
        <w:rPr>
          <w:spacing w:val="3"/>
        </w:rPr>
        <w:t>r</w:t>
      </w:r>
      <w:r w:rsidRPr="00C02A8D" w:rsidR="00BD763C">
        <w:rPr>
          <w:spacing w:val="1"/>
        </w:rPr>
        <w:t>-r</w:t>
      </w:r>
      <w:r w:rsidRPr="00C02A8D" w:rsidR="00BD763C">
        <w:rPr>
          <w:spacing w:val="-3"/>
        </w:rPr>
        <w:t>e</w:t>
      </w:r>
      <w:r w:rsidRPr="00C02A8D" w:rsidR="00BD763C">
        <w:t>viewed</w:t>
      </w:r>
      <w:r w:rsidRPr="00C02A8D" w:rsidR="00BD763C">
        <w:rPr>
          <w:spacing w:val="1"/>
        </w:rPr>
        <w:t xml:space="preserve"> </w:t>
      </w:r>
      <w:r w:rsidRPr="00C02A8D" w:rsidR="00BD763C">
        <w:t>jou</w:t>
      </w:r>
      <w:r w:rsidRPr="00C02A8D" w:rsidR="00BD763C">
        <w:rPr>
          <w:spacing w:val="1"/>
        </w:rPr>
        <w:t>r</w:t>
      </w:r>
      <w:r w:rsidRPr="00C02A8D" w:rsidR="00BD763C">
        <w:t>nal</w:t>
      </w:r>
      <w:r w:rsidRPr="00C02A8D" w:rsidR="00BD763C">
        <w:rPr>
          <w:spacing w:val="1"/>
        </w:rPr>
        <w:t>)</w:t>
      </w:r>
      <w:r w:rsidRPr="00C02A8D" w:rsidR="00BD763C">
        <w:t>.</w:t>
      </w:r>
    </w:p>
    <w:p w:rsidR="000933D6" w:rsidP="00DD46FC" w:rsidRDefault="00BD763C" w14:paraId="50712C94" w14:textId="33445958">
      <w:pPr>
        <w:pStyle w:val="BodyText"/>
      </w:pPr>
      <w:r w:rsidRPr="00773776">
        <w:rPr>
          <w:b/>
          <w:bCs/>
          <w:i/>
          <w:iCs/>
        </w:rPr>
        <w:lastRenderedPageBreak/>
        <w:t>F</w:t>
      </w:r>
      <w:r w:rsidRPr="00773776">
        <w:rPr>
          <w:b/>
          <w:bCs/>
          <w:i/>
          <w:iCs/>
          <w:spacing w:val="-1"/>
        </w:rPr>
        <w:t>o</w:t>
      </w:r>
      <w:r w:rsidRPr="00773776">
        <w:rPr>
          <w:b/>
          <w:bCs/>
          <w:i/>
          <w:iCs/>
        </w:rPr>
        <w:t>r</w:t>
      </w:r>
      <w:r w:rsidRPr="00773776">
        <w:rPr>
          <w:b/>
          <w:bCs/>
          <w:i/>
          <w:iCs/>
          <w:spacing w:val="2"/>
        </w:rPr>
        <w:t xml:space="preserve"> </w:t>
      </w:r>
      <w:r w:rsidRPr="00773776">
        <w:rPr>
          <w:b/>
          <w:bCs/>
          <w:i/>
          <w:iCs/>
        </w:rPr>
        <w:t>pres</w:t>
      </w:r>
      <w:r w:rsidRPr="00773776">
        <w:rPr>
          <w:b/>
          <w:bCs/>
          <w:i/>
          <w:iCs/>
          <w:spacing w:val="-1"/>
        </w:rPr>
        <w:t>e</w:t>
      </w:r>
      <w:r w:rsidRPr="00773776">
        <w:rPr>
          <w:b/>
          <w:bCs/>
          <w:i/>
          <w:iCs/>
          <w:spacing w:val="-3"/>
        </w:rPr>
        <w:t>n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a</w:t>
      </w:r>
      <w:r w:rsidRPr="00773776">
        <w:rPr>
          <w:b/>
          <w:bCs/>
          <w:i/>
          <w:iCs/>
          <w:spacing w:val="-2"/>
        </w:rPr>
        <w:t>t</w:t>
      </w:r>
      <w:r w:rsidRPr="00773776">
        <w:rPr>
          <w:b/>
          <w:bCs/>
          <w:i/>
          <w:iCs/>
          <w:spacing w:val="1"/>
        </w:rPr>
        <w:t>i</w:t>
      </w:r>
      <w:r w:rsidRPr="00773776">
        <w:rPr>
          <w:b/>
          <w:bCs/>
          <w:i/>
          <w:iCs/>
        </w:rPr>
        <w:t>o</w:t>
      </w:r>
      <w:r w:rsidRPr="00773776">
        <w:rPr>
          <w:b/>
          <w:bCs/>
          <w:i/>
          <w:iCs/>
          <w:spacing w:val="-1"/>
        </w:rPr>
        <w:t>n</w:t>
      </w:r>
      <w:r w:rsidRPr="00773776">
        <w:rPr>
          <w:b/>
          <w:bCs/>
          <w:i/>
          <w:iCs/>
        </w:rPr>
        <w:t xml:space="preserve">s </w:t>
      </w:r>
      <w:r w:rsidRPr="00773776">
        <w:rPr>
          <w:b/>
          <w:bCs/>
          <w:i/>
          <w:iCs/>
          <w:spacing w:val="-2"/>
        </w:rPr>
        <w:t>o</w:t>
      </w:r>
      <w:r w:rsidRPr="00773776">
        <w:rPr>
          <w:b/>
          <w:bCs/>
          <w:i/>
          <w:iCs/>
        </w:rPr>
        <w:t>f</w:t>
      </w:r>
      <w:r w:rsidRPr="00773776">
        <w:rPr>
          <w:b/>
          <w:bCs/>
          <w:i/>
          <w:iCs/>
          <w:spacing w:val="2"/>
        </w:rPr>
        <w:t xml:space="preserve"> </w:t>
      </w:r>
      <w:r w:rsidRPr="00773776">
        <w:rPr>
          <w:b/>
          <w:bCs/>
          <w:i/>
          <w:iCs/>
        </w:rPr>
        <w:t>a</w:t>
      </w:r>
      <w:r w:rsidRPr="00773776">
        <w:rPr>
          <w:b/>
          <w:bCs/>
          <w:i/>
          <w:iCs/>
          <w:spacing w:val="-4"/>
        </w:rPr>
        <w:t xml:space="preserve"> </w:t>
      </w:r>
      <w:r w:rsidRPr="00773776">
        <w:rPr>
          <w:b/>
          <w:bCs/>
          <w:i/>
          <w:iCs/>
        </w:rPr>
        <w:t>his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o</w:t>
      </w:r>
      <w:r w:rsidRPr="00773776">
        <w:rPr>
          <w:b/>
          <w:bCs/>
          <w:i/>
          <w:iCs/>
          <w:spacing w:val="-2"/>
        </w:rPr>
        <w:t>r</w:t>
      </w:r>
      <w:r w:rsidRPr="00773776">
        <w:rPr>
          <w:b/>
          <w:bCs/>
          <w:i/>
          <w:iCs/>
          <w:spacing w:val="1"/>
        </w:rPr>
        <w:t>i</w:t>
      </w:r>
      <w:r w:rsidRPr="00773776">
        <w:rPr>
          <w:b/>
          <w:bCs/>
          <w:i/>
          <w:iCs/>
        </w:rPr>
        <w:t>c</w:t>
      </w:r>
      <w:r w:rsidRPr="00773776">
        <w:rPr>
          <w:b/>
          <w:bCs/>
          <w:i/>
          <w:iCs/>
          <w:spacing w:val="-1"/>
        </w:rPr>
        <w:t>a</w:t>
      </w:r>
      <w:r w:rsidRPr="00773776">
        <w:rPr>
          <w:b/>
          <w:bCs/>
          <w:i/>
          <w:iCs/>
        </w:rPr>
        <w:t>l n</w:t>
      </w:r>
      <w:r w:rsidRPr="00773776">
        <w:rPr>
          <w:b/>
          <w:bCs/>
          <w:i/>
          <w:iCs/>
          <w:spacing w:val="-1"/>
        </w:rPr>
        <w:t>a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  <w:spacing w:val="-3"/>
        </w:rPr>
        <w:t>u</w:t>
      </w:r>
      <w:r w:rsidRPr="00773776">
        <w:rPr>
          <w:b/>
          <w:bCs/>
          <w:i/>
          <w:iCs/>
        </w:rPr>
        <w:t xml:space="preserve">re, 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he</w:t>
      </w:r>
      <w:r w:rsidRPr="00773776">
        <w:rPr>
          <w:b/>
          <w:bCs/>
          <w:i/>
          <w:iCs/>
          <w:spacing w:val="-2"/>
        </w:rPr>
        <w:t xml:space="preserve"> </w:t>
      </w:r>
      <w:r w:rsidRPr="00773776">
        <w:rPr>
          <w:b/>
          <w:bCs/>
          <w:i/>
          <w:iCs/>
        </w:rPr>
        <w:t>rev</w:t>
      </w:r>
      <w:r w:rsidRPr="00773776">
        <w:rPr>
          <w:b/>
          <w:bCs/>
          <w:i/>
          <w:iCs/>
          <w:spacing w:val="1"/>
        </w:rPr>
        <w:t>i</w:t>
      </w:r>
      <w:r w:rsidRPr="00773776">
        <w:rPr>
          <w:b/>
          <w:bCs/>
          <w:i/>
          <w:iCs/>
          <w:spacing w:val="-3"/>
        </w:rPr>
        <w:t>e</w:t>
      </w:r>
      <w:r w:rsidRPr="00773776">
        <w:rPr>
          <w:b/>
          <w:bCs/>
          <w:i/>
          <w:iCs/>
          <w:spacing w:val="1"/>
        </w:rPr>
        <w:t>w</w:t>
      </w:r>
      <w:r w:rsidRPr="00773776">
        <w:rPr>
          <w:b/>
          <w:bCs/>
          <w:i/>
          <w:iCs/>
          <w:spacing w:val="-3"/>
        </w:rPr>
        <w:t>e</w:t>
      </w:r>
      <w:r w:rsidRPr="00773776">
        <w:rPr>
          <w:b/>
          <w:bCs/>
          <w:i/>
          <w:iCs/>
        </w:rPr>
        <w:t xml:space="preserve">r </w:t>
      </w:r>
      <w:r w:rsidRPr="00773776" w:rsidR="009F12BD">
        <w:rPr>
          <w:b/>
          <w:bCs/>
          <w:i/>
          <w:iCs/>
          <w:spacing w:val="1"/>
        </w:rPr>
        <w:t>may use their discretion</w:t>
      </w:r>
      <w:r w:rsidRPr="00773776">
        <w:rPr>
          <w:b/>
          <w:bCs/>
          <w:i/>
          <w:iCs/>
          <w:spacing w:val="-2"/>
        </w:rPr>
        <w:t xml:space="preserve"> 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o d</w:t>
      </w:r>
      <w:r w:rsidRPr="00773776">
        <w:rPr>
          <w:b/>
          <w:bCs/>
          <w:i/>
          <w:iCs/>
          <w:spacing w:val="-1"/>
        </w:rPr>
        <w:t>e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er</w:t>
      </w:r>
      <w:r w:rsidRPr="00773776">
        <w:rPr>
          <w:b/>
          <w:bCs/>
          <w:i/>
          <w:iCs/>
          <w:spacing w:val="-2"/>
        </w:rPr>
        <w:t>m</w:t>
      </w:r>
      <w:r w:rsidRPr="00773776">
        <w:rPr>
          <w:b/>
          <w:bCs/>
          <w:i/>
          <w:iCs/>
          <w:spacing w:val="1"/>
        </w:rPr>
        <w:t>i</w:t>
      </w:r>
      <w:r w:rsidRPr="00773776">
        <w:rPr>
          <w:b/>
          <w:bCs/>
          <w:i/>
          <w:iCs/>
        </w:rPr>
        <w:t>ne</w:t>
      </w:r>
      <w:r w:rsidRPr="00773776">
        <w:rPr>
          <w:b/>
          <w:bCs/>
          <w:i/>
          <w:iCs/>
          <w:spacing w:val="-2"/>
        </w:rPr>
        <w:t xml:space="preserve"> </w:t>
      </w:r>
      <w:r w:rsidRPr="00773776">
        <w:rPr>
          <w:b/>
          <w:bCs/>
          <w:i/>
          <w:iCs/>
          <w:spacing w:val="1"/>
        </w:rPr>
        <w:t>i</w:t>
      </w:r>
      <w:r w:rsidRPr="00773776">
        <w:rPr>
          <w:b/>
          <w:bCs/>
          <w:i/>
          <w:iCs/>
        </w:rPr>
        <w:t xml:space="preserve">f 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he</w:t>
      </w:r>
      <w:r w:rsidRPr="00773776">
        <w:rPr>
          <w:b/>
          <w:bCs/>
          <w:i/>
          <w:iCs/>
          <w:spacing w:val="-2"/>
        </w:rPr>
        <w:t xml:space="preserve"> </w:t>
      </w:r>
      <w:r w:rsidRPr="00773776">
        <w:rPr>
          <w:b/>
          <w:bCs/>
          <w:i/>
          <w:iCs/>
          <w:spacing w:val="-1"/>
        </w:rPr>
        <w:t>l</w:t>
      </w:r>
      <w:r w:rsidRPr="00773776">
        <w:rPr>
          <w:b/>
          <w:bCs/>
          <w:i/>
          <w:iCs/>
          <w:spacing w:val="1"/>
        </w:rPr>
        <w:t>it</w:t>
      </w:r>
      <w:r w:rsidRPr="00773776">
        <w:rPr>
          <w:b/>
          <w:bCs/>
          <w:i/>
          <w:iCs/>
          <w:spacing w:val="-3"/>
        </w:rPr>
        <w:t>e</w:t>
      </w:r>
      <w:r w:rsidRPr="00773776">
        <w:rPr>
          <w:b/>
          <w:bCs/>
          <w:i/>
          <w:iCs/>
        </w:rPr>
        <w:t>ra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  <w:spacing w:val="-3"/>
        </w:rPr>
        <w:t>u</w:t>
      </w:r>
      <w:r w:rsidRPr="00773776">
        <w:rPr>
          <w:b/>
          <w:bCs/>
          <w:i/>
          <w:iCs/>
        </w:rPr>
        <w:t>re</w:t>
      </w:r>
      <w:r w:rsidRPr="00773776">
        <w:rPr>
          <w:b/>
          <w:bCs/>
          <w:i/>
          <w:iCs/>
          <w:spacing w:val="1"/>
        </w:rPr>
        <w:t xml:space="preserve"> </w:t>
      </w:r>
      <w:r w:rsidRPr="00773776">
        <w:rPr>
          <w:b/>
          <w:bCs/>
          <w:i/>
          <w:iCs/>
        </w:rPr>
        <w:t>c</w:t>
      </w:r>
      <w:r w:rsidRPr="00773776">
        <w:rPr>
          <w:b/>
          <w:bCs/>
          <w:i/>
          <w:iCs/>
          <w:spacing w:val="-2"/>
        </w:rPr>
        <w:t>i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ed</w:t>
      </w:r>
      <w:r w:rsidRPr="00773776">
        <w:rPr>
          <w:b/>
          <w:bCs/>
          <w:i/>
          <w:iCs/>
          <w:spacing w:val="-2"/>
        </w:rPr>
        <w:t xml:space="preserve"> </w:t>
      </w:r>
      <w:r w:rsidRPr="00773776">
        <w:rPr>
          <w:b/>
          <w:bCs/>
          <w:i/>
          <w:iCs/>
        </w:rPr>
        <w:t>re</w:t>
      </w:r>
      <w:r w:rsidRPr="00773776">
        <w:rPr>
          <w:b/>
          <w:bCs/>
          <w:i/>
          <w:iCs/>
          <w:spacing w:val="-1"/>
        </w:rPr>
        <w:t>f</w:t>
      </w:r>
      <w:r w:rsidRPr="00773776">
        <w:rPr>
          <w:b/>
          <w:bCs/>
          <w:i/>
          <w:iCs/>
          <w:spacing w:val="1"/>
        </w:rPr>
        <w:t>l</w:t>
      </w:r>
      <w:r w:rsidRPr="00773776">
        <w:rPr>
          <w:b/>
          <w:bCs/>
          <w:i/>
          <w:iCs/>
        </w:rPr>
        <w:t>e</w:t>
      </w:r>
      <w:r w:rsidRPr="00773776">
        <w:rPr>
          <w:b/>
          <w:bCs/>
          <w:i/>
          <w:iCs/>
          <w:spacing w:val="-1"/>
        </w:rPr>
        <w:t>c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s</w:t>
      </w:r>
      <w:r w:rsidRPr="00773776">
        <w:rPr>
          <w:b/>
          <w:bCs/>
          <w:i/>
          <w:iCs/>
          <w:spacing w:val="-2"/>
        </w:rPr>
        <w:t xml:space="preserve"> </w:t>
      </w:r>
      <w:r w:rsidRPr="00773776">
        <w:rPr>
          <w:b/>
          <w:bCs/>
          <w:i/>
          <w:iCs/>
        </w:rPr>
        <w:t>a</w:t>
      </w:r>
      <w:r w:rsidRPr="00773776">
        <w:rPr>
          <w:b/>
          <w:bCs/>
          <w:i/>
          <w:iCs/>
          <w:spacing w:val="-1"/>
        </w:rPr>
        <w:t>p</w:t>
      </w:r>
      <w:r w:rsidRPr="00773776">
        <w:rPr>
          <w:b/>
          <w:bCs/>
          <w:i/>
          <w:iCs/>
        </w:rPr>
        <w:t>pro</w:t>
      </w:r>
      <w:r w:rsidRPr="00773776">
        <w:rPr>
          <w:b/>
          <w:bCs/>
          <w:i/>
          <w:iCs/>
          <w:spacing w:val="-3"/>
        </w:rPr>
        <w:t>p</w:t>
      </w:r>
      <w:r w:rsidRPr="00773776">
        <w:rPr>
          <w:b/>
          <w:bCs/>
          <w:i/>
          <w:iCs/>
        </w:rPr>
        <w:t>r</w:t>
      </w:r>
      <w:r w:rsidRPr="00773776">
        <w:rPr>
          <w:b/>
          <w:bCs/>
          <w:i/>
          <w:iCs/>
          <w:spacing w:val="1"/>
        </w:rPr>
        <w:t>i</w:t>
      </w:r>
      <w:r w:rsidRPr="00773776">
        <w:rPr>
          <w:b/>
          <w:bCs/>
          <w:i/>
          <w:iCs/>
        </w:rPr>
        <w:t>ate</w:t>
      </w:r>
      <w:r w:rsidRPr="00773776">
        <w:rPr>
          <w:b/>
          <w:bCs/>
          <w:i/>
          <w:iCs/>
          <w:spacing w:val="-1"/>
        </w:rPr>
        <w:t xml:space="preserve"> </w:t>
      </w:r>
      <w:r w:rsidRPr="00773776">
        <w:rPr>
          <w:b/>
          <w:bCs/>
          <w:i/>
          <w:iCs/>
        </w:rPr>
        <w:t>c</w:t>
      </w:r>
      <w:r w:rsidRPr="00773776">
        <w:rPr>
          <w:b/>
          <w:bCs/>
          <w:i/>
          <w:iCs/>
          <w:spacing w:val="-2"/>
        </w:rPr>
        <w:t>i</w:t>
      </w:r>
      <w:r w:rsidRPr="00773776">
        <w:rPr>
          <w:b/>
          <w:bCs/>
          <w:i/>
          <w:iCs/>
          <w:spacing w:val="1"/>
        </w:rPr>
        <w:t>t</w:t>
      </w:r>
      <w:r w:rsidRPr="00773776">
        <w:rPr>
          <w:b/>
          <w:bCs/>
          <w:i/>
          <w:iCs/>
        </w:rPr>
        <w:t>a</w:t>
      </w:r>
      <w:r w:rsidRPr="00773776">
        <w:rPr>
          <w:b/>
          <w:bCs/>
          <w:i/>
          <w:iCs/>
          <w:spacing w:val="-2"/>
        </w:rPr>
        <w:t>t</w:t>
      </w:r>
      <w:r w:rsidRPr="00773776">
        <w:rPr>
          <w:b/>
          <w:bCs/>
          <w:i/>
          <w:iCs/>
          <w:spacing w:val="1"/>
        </w:rPr>
        <w:t>i</w:t>
      </w:r>
      <w:r w:rsidRPr="00773776">
        <w:rPr>
          <w:b/>
          <w:bCs/>
          <w:i/>
          <w:iCs/>
        </w:rPr>
        <w:t>o</w:t>
      </w:r>
      <w:r w:rsidRPr="00773776">
        <w:rPr>
          <w:b/>
          <w:bCs/>
          <w:i/>
          <w:iCs/>
          <w:spacing w:val="-1"/>
        </w:rPr>
        <w:t>n</w:t>
      </w:r>
      <w:r w:rsidRPr="00773776">
        <w:rPr>
          <w:b/>
          <w:bCs/>
          <w:i/>
          <w:iCs/>
        </w:rPr>
        <w:t>s.</w:t>
      </w:r>
      <w:r>
        <w:rPr>
          <w:spacing w:val="1"/>
        </w:rPr>
        <w:t xml:space="preserve"> 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erences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 i</w:t>
      </w:r>
      <w:r>
        <w:rPr>
          <w:spacing w:val="-1"/>
        </w:rPr>
        <w:t>n</w:t>
      </w:r>
      <w:r>
        <w:t>c</w:t>
      </w:r>
      <w:r>
        <w:rPr>
          <w:spacing w:val="-1"/>
        </w:rP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li</w:t>
      </w:r>
      <w:r>
        <w:t>sh</w:t>
      </w:r>
      <w:r>
        <w:rPr>
          <w:spacing w:val="-1"/>
        </w:rPr>
        <w:t>e</w:t>
      </w:r>
      <w:r>
        <w:t>d in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e</w:t>
      </w:r>
      <w:r>
        <w:rPr>
          <w:spacing w:val="1"/>
        </w:rPr>
        <w:t>r-r</w:t>
      </w:r>
      <w:r>
        <w:rPr>
          <w:spacing w:val="-3"/>
        </w:rPr>
        <w:t>e</w:t>
      </w:r>
      <w:r>
        <w:t>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1"/>
        </w:rPr>
        <w:t>al</w:t>
      </w:r>
      <w:r>
        <w:t>s</w:t>
      </w:r>
      <w:r w:rsidR="00A11CF2">
        <w:t>, professional literature, or textbooks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ast 5</w:t>
      </w:r>
      <w:r>
        <w:rPr>
          <w:spacing w:val="-2"/>
        </w:rPr>
        <w:t xml:space="preserve"> </w:t>
      </w:r>
      <w:r>
        <w:t>ye</w:t>
      </w:r>
      <w:r>
        <w:rPr>
          <w:spacing w:val="-1"/>
        </w:rPr>
        <w:t>a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i</w:t>
      </w:r>
      <w:r>
        <w:t xml:space="preserve">ch </w:t>
      </w:r>
      <w:r>
        <w:rPr>
          <w:spacing w:val="-2"/>
        </w:rPr>
        <w:t>ar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ev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es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f av</w:t>
      </w:r>
      <w:r>
        <w:rPr>
          <w:spacing w:val="-1"/>
        </w:rPr>
        <w:t>ail</w:t>
      </w:r>
      <w:r>
        <w:t>a</w:t>
      </w:r>
      <w:r>
        <w:rPr>
          <w:spacing w:val="-1"/>
        </w:rPr>
        <w:t>bl</w:t>
      </w:r>
      <w:r>
        <w:t>e.</w:t>
      </w:r>
      <w:r w:rsidR="00F8328A">
        <w:t xml:space="preserve"> </w:t>
      </w:r>
      <w:r>
        <w:t>When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oric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m</w:t>
      </w:r>
      <w:r>
        <w:t>ethod</w:t>
      </w:r>
      <w:r>
        <w:rPr>
          <w:spacing w:val="-1"/>
        </w:rPr>
        <w:t>ol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,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ny of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>u</w:t>
      </w:r>
      <w:r>
        <w:rPr>
          <w:spacing w:val="1"/>
        </w:rPr>
        <w:t>r</w:t>
      </w:r>
      <w:r>
        <w:t>ces 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i</w:t>
      </w:r>
      <w:r>
        <w:t>b</w:t>
      </w:r>
      <w:r>
        <w:rPr>
          <w:spacing w:val="-1"/>
        </w:rPr>
        <w:t>li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p</w:t>
      </w:r>
      <w:r>
        <w:t>hy da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fr</w:t>
      </w:r>
      <w:r>
        <w:rPr>
          <w:spacing w:val="-3"/>
        </w:rPr>
        <w:t>o</w:t>
      </w:r>
      <w:r>
        <w:t xml:space="preserve">m </w:t>
      </w:r>
      <w:r>
        <w:rPr>
          <w:spacing w:val="1"/>
        </w:rPr>
        <w:t>t</w:t>
      </w:r>
      <w:r>
        <w:rPr>
          <w:spacing w:val="-3"/>
        </w:rPr>
        <w:t>h</w:t>
      </w:r>
      <w:r>
        <w:t>e pe</w:t>
      </w:r>
      <w:r>
        <w:rPr>
          <w:spacing w:val="1"/>
        </w:rPr>
        <w:t>r</w:t>
      </w:r>
      <w:r>
        <w:rPr>
          <w:spacing w:val="-1"/>
        </w:rPr>
        <w:t>i</w:t>
      </w:r>
      <w:r>
        <w:t>od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1"/>
        </w:rPr>
        <w:t>t</w:t>
      </w:r>
      <w:r>
        <w:t>u</w:t>
      </w:r>
      <w:r>
        <w:rPr>
          <w:spacing w:val="-1"/>
        </w:rPr>
        <w:t>d</w:t>
      </w:r>
      <w:r>
        <w:t>y.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1"/>
        </w:rPr>
        <w:t>t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tr</w:t>
      </w:r>
      <w:r>
        <w:t>ue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prim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 w:rsidR="00C02A8D">
        <w:rPr>
          <w:spacing w:val="-2"/>
        </w:rPr>
        <w:t>s</w:t>
      </w:r>
      <w:r w:rsidR="00C02A8D">
        <w:t>o</w:t>
      </w:r>
      <w:r w:rsidR="00C02A8D">
        <w:rPr>
          <w:spacing w:val="-1"/>
        </w:rPr>
        <w:t>u</w:t>
      </w:r>
      <w:r w:rsidR="00C02A8D">
        <w:rPr>
          <w:spacing w:val="1"/>
        </w:rPr>
        <w:t>r</w:t>
      </w:r>
      <w:r w:rsidR="00C02A8D">
        <w:t>ce</w:t>
      </w:r>
      <w:r w:rsidR="00C02A8D">
        <w:rPr>
          <w:spacing w:val="3"/>
        </w:rPr>
        <w:t>s</w:t>
      </w:r>
      <w:r w:rsidR="00C02A8D">
        <w:t xml:space="preserve"> but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 a</w:t>
      </w:r>
      <w:r>
        <w:rPr>
          <w:spacing w:val="-1"/>
        </w:rPr>
        <w:t>l</w:t>
      </w:r>
      <w:r>
        <w:t>so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4"/>
        </w:rPr>
        <w:t>l</w:t>
      </w:r>
      <w:r>
        <w:t>ate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sec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ary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u</w:t>
      </w:r>
      <w:r>
        <w:rPr>
          <w:spacing w:val="1"/>
        </w:rPr>
        <w:t>r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al.</w:t>
      </w:r>
      <w:r w:rsidR="00F8328A"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2"/>
        </w:rPr>
        <w:t>u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r s</w:t>
      </w:r>
      <w:r>
        <w:rPr>
          <w:spacing w:val="-3"/>
        </w:rPr>
        <w:t>h</w:t>
      </w:r>
      <w:r>
        <w:t>o</w:t>
      </w:r>
      <w:r>
        <w:rPr>
          <w:spacing w:val="-1"/>
        </w:rPr>
        <w:t>ul</w:t>
      </w:r>
      <w:r>
        <w:t>d g</w:t>
      </w:r>
      <w:r>
        <w:rPr>
          <w:spacing w:val="-1"/>
        </w:rPr>
        <w:t>i</w:t>
      </w:r>
      <w:r>
        <w:t>ve a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prehe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ve ex</w:t>
      </w:r>
      <w:r>
        <w:rPr>
          <w:spacing w:val="-1"/>
        </w:rPr>
        <w:t>pl</w:t>
      </w:r>
      <w:r>
        <w:t>a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 xml:space="preserve">n of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er</w:t>
      </w:r>
      <w:r>
        <w:rPr>
          <w:spacing w:val="-2"/>
        </w:rPr>
        <w:t>e</w:t>
      </w:r>
      <w:r>
        <w:t>nc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 s</w:t>
      </w:r>
      <w:r>
        <w:rPr>
          <w:spacing w:val="-1"/>
        </w:rPr>
        <w:t>i</w:t>
      </w:r>
      <w:r>
        <w:t>g</w:t>
      </w:r>
      <w:r>
        <w:rPr>
          <w:spacing w:val="-1"/>
        </w:rPr>
        <w:t>ni</w:t>
      </w:r>
      <w:r>
        <w:rPr>
          <w:spacing w:val="1"/>
        </w:rPr>
        <w:t>f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 xml:space="preserve">ce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t>u</w:t>
      </w:r>
      <w:r>
        <w:rPr>
          <w:spacing w:val="-1"/>
        </w:rPr>
        <w:t>d</w:t>
      </w:r>
      <w:r>
        <w:t>y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ev</w:t>
      </w:r>
      <w:r>
        <w:rPr>
          <w:spacing w:val="-1"/>
        </w:rPr>
        <w:t>i</w:t>
      </w:r>
      <w:r>
        <w:t>e</w:t>
      </w:r>
      <w:r>
        <w:rPr>
          <w:spacing w:val="-1"/>
        </w:rPr>
        <w:t>w</w:t>
      </w:r>
      <w:r>
        <w:t>er</w:t>
      </w:r>
      <w:r>
        <w:rPr>
          <w:spacing w:val="-1"/>
        </w:rPr>
        <w:t xml:space="preserve"> wil</w:t>
      </w:r>
      <w:r>
        <w:t>l see</w:t>
      </w:r>
      <w:r>
        <w:rPr>
          <w:spacing w:val="1"/>
        </w:rPr>
        <w:t xml:space="preserve"> t</w:t>
      </w:r>
      <w: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ef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m</w:t>
      </w:r>
      <w:r>
        <w:t>ate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ev</w:t>
      </w:r>
      <w:r>
        <w:rPr>
          <w:spacing w:val="-1"/>
        </w:rPr>
        <w:t>a</w:t>
      </w:r>
      <w:r>
        <w:t>nt a</w:t>
      </w:r>
      <w:r>
        <w:rPr>
          <w:spacing w:val="-1"/>
        </w:rPr>
        <w:t>n</w:t>
      </w:r>
      <w:r>
        <w:t>d a</w:t>
      </w:r>
      <w:r>
        <w:rPr>
          <w:spacing w:val="-2"/>
        </w:rPr>
        <w:t>p</w:t>
      </w:r>
      <w:r>
        <w:t>propri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0933D6" w:rsidP="00FD40CE" w:rsidRDefault="00BD763C" w14:paraId="3292D640" w14:textId="602441BC">
      <w:pPr>
        <w:pStyle w:val="Heading3"/>
        <w:rPr>
          <w:rFonts w:eastAsia="Arial"/>
        </w:rPr>
      </w:pP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rt 7</w:t>
      </w:r>
      <w:r>
        <w:rPr>
          <w:rFonts w:eastAsia="Arial"/>
          <w:spacing w:val="1"/>
          <w:u w:color="000000"/>
        </w:rPr>
        <w:t xml:space="preserve"> </w:t>
      </w:r>
      <w:r>
        <w:rPr>
          <w:rFonts w:eastAsia="Arial"/>
          <w:spacing w:val="-2"/>
          <w:u w:color="000000"/>
        </w:rPr>
        <w:t>F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c</w:t>
      </w:r>
      <w:r>
        <w:rPr>
          <w:rFonts w:eastAsia="Arial"/>
          <w:spacing w:val="1"/>
          <w:u w:color="000000"/>
        </w:rPr>
        <w:t>u</w:t>
      </w:r>
      <w:r>
        <w:rPr>
          <w:rFonts w:eastAsia="Arial"/>
          <w:u w:color="000000"/>
        </w:rPr>
        <w:t>lty</w:t>
      </w:r>
      <w:r>
        <w:rPr>
          <w:rFonts w:eastAsia="Arial"/>
          <w:spacing w:val="-2"/>
          <w:u w:color="000000"/>
        </w:rPr>
        <w:t xml:space="preserve"> </w:t>
      </w:r>
      <w:r>
        <w:rPr>
          <w:rFonts w:eastAsia="Arial"/>
          <w:u w:color="000000"/>
        </w:rPr>
        <w:t>Bi</w:t>
      </w:r>
      <w:r>
        <w:rPr>
          <w:rFonts w:eastAsia="Arial"/>
          <w:spacing w:val="3"/>
          <w:u w:color="000000"/>
        </w:rPr>
        <w:t>o</w:t>
      </w:r>
      <w:r>
        <w:rPr>
          <w:rFonts w:eastAsia="Arial"/>
          <w:spacing w:val="-1"/>
          <w:u w:color="000000"/>
        </w:rPr>
        <w:t>-</w:t>
      </w:r>
      <w:r w:rsidR="00B247CB">
        <w:rPr>
          <w:rFonts w:eastAsia="Arial"/>
          <w:u w:color="000000"/>
        </w:rPr>
        <w:t>S</w:t>
      </w:r>
      <w:r>
        <w:rPr>
          <w:rFonts w:eastAsia="Arial"/>
          <w:u w:color="000000"/>
        </w:rPr>
        <w:t>k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spacing w:val="-2"/>
          <w:u w:color="000000"/>
        </w:rPr>
        <w:t>t</w:t>
      </w:r>
      <w:r>
        <w:rPr>
          <w:rFonts w:eastAsia="Arial"/>
          <w:u w:color="000000"/>
        </w:rPr>
        <w:t>ch</w:t>
      </w:r>
    </w:p>
    <w:p w:rsidRPr="00773776" w:rsidR="000933D6" w:rsidP="003C087C" w:rsidRDefault="00BD763C" w14:paraId="4A554343" w14:textId="3E8A407E">
      <w:pPr>
        <w:pStyle w:val="BodyText"/>
        <w:rPr>
          <w:b/>
          <w:bCs/>
          <w:i/>
          <w:iCs/>
        </w:rPr>
      </w:pPr>
      <w:r>
        <w:rPr>
          <w:spacing w:val="-1"/>
        </w:rPr>
        <w:t>E</w:t>
      </w:r>
      <w:r>
        <w:t>xamp</w:t>
      </w:r>
      <w:r>
        <w:rPr>
          <w:spacing w:val="-1"/>
        </w:rPr>
        <w:t>l</w:t>
      </w:r>
      <w:r>
        <w:t xml:space="preserve">es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f</w:t>
      </w:r>
      <w:r>
        <w:t>ac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 p</w:t>
      </w:r>
      <w:r>
        <w:rPr>
          <w:spacing w:val="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-2"/>
        </w:rPr>
        <w:t>s</w:t>
      </w:r>
      <w:r>
        <w:t>, a</w:t>
      </w:r>
      <w:r>
        <w:rPr>
          <w:spacing w:val="-1"/>
        </w:rPr>
        <w:t>u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s, </w:t>
      </w:r>
      <w:r>
        <w:rPr>
          <w:spacing w:val="-3"/>
        </w:rPr>
        <w:t>e</w:t>
      </w:r>
      <w:r>
        <w:t>d</w:t>
      </w:r>
      <w:r>
        <w:rPr>
          <w:spacing w:val="-1"/>
        </w:rPr>
        <w:t>i</w:t>
      </w:r>
      <w:r>
        <w:rPr>
          <w:spacing w:val="1"/>
        </w:rPr>
        <w:t>t</w:t>
      </w:r>
      <w:r>
        <w:t>ors,</w:t>
      </w:r>
      <w:r w:rsidR="00B247CB">
        <w:t xml:space="preserve"> 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d</w:t>
      </w:r>
      <w:r>
        <w:t>er</w:t>
      </w:r>
      <w:r>
        <w:rPr>
          <w:spacing w:val="-2"/>
        </w:rPr>
        <w:t>a</w:t>
      </w:r>
      <w:r>
        <w:rPr>
          <w:spacing w:val="1"/>
        </w:rPr>
        <w:t>t</w:t>
      </w:r>
      <w:r>
        <w:t>or</w:t>
      </w:r>
      <w:r>
        <w:rPr>
          <w:spacing w:val="-2"/>
        </w:rPr>
        <w:t>s</w:t>
      </w:r>
      <w:r>
        <w:t>.</w:t>
      </w:r>
      <w:r w:rsidR="00F8328A"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1"/>
        </w:rPr>
        <w:t>t</w:t>
      </w:r>
      <w:r>
        <w:t>he</w:t>
      </w:r>
      <w:r w:rsidR="003C087C">
        <w:t xml:space="preserve"> </w:t>
      </w:r>
      <w:r>
        <w:t>present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rt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fr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CV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rPr>
          <w:spacing w:val="1"/>
        </w:rPr>
        <w:t>t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3"/>
        </w:rPr>
        <w:t>a</w:t>
      </w:r>
      <w:r>
        <w:t>ch</w:t>
      </w:r>
      <w:r w:rsidR="00187AE7">
        <w:t xml:space="preserve"> only</w:t>
      </w:r>
      <w:r w:rsidR="00DD46FC"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es</w:t>
      </w:r>
      <w:r>
        <w:rPr>
          <w:spacing w:val="-1"/>
        </w:rPr>
        <w:t>e</w:t>
      </w:r>
      <w:r>
        <w:t>nt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CV</w:t>
      </w:r>
      <w:r>
        <w:t xml:space="preserve">. </w:t>
      </w:r>
      <w:r>
        <w:rPr>
          <w:spacing w:val="-1"/>
        </w:rPr>
        <w:t>H</w:t>
      </w:r>
      <w:r>
        <w:t>o</w:t>
      </w:r>
      <w:r>
        <w:rPr>
          <w:spacing w:val="-1"/>
        </w:rPr>
        <w:t>w</w:t>
      </w:r>
      <w:r>
        <w:t>ev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, </w:t>
      </w:r>
      <w:r>
        <w:rPr>
          <w:spacing w:val="-1"/>
        </w:rPr>
        <w:t>i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V d</w:t>
      </w:r>
      <w:r>
        <w:rPr>
          <w:spacing w:val="-1"/>
        </w:rPr>
        <w:t>o</w:t>
      </w:r>
      <w:r>
        <w:t>es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l</w:t>
      </w:r>
      <w:r>
        <w:t xml:space="preserve">ect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prese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er’s </w:t>
      </w:r>
      <w:r>
        <w:rPr>
          <w:spacing w:val="-2"/>
        </w:rPr>
        <w:t>e</w:t>
      </w:r>
      <w:r>
        <w:t>xp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se, a b</w:t>
      </w:r>
      <w:r>
        <w:rPr>
          <w:spacing w:val="-1"/>
        </w:rPr>
        <w:t>i</w:t>
      </w:r>
      <w:r>
        <w:t>o</w:t>
      </w:r>
      <w:r>
        <w:rPr>
          <w:spacing w:val="1"/>
        </w:rPr>
        <w:t>-</w:t>
      </w:r>
      <w:r>
        <w:t>sk</w:t>
      </w:r>
      <w:r>
        <w:rPr>
          <w:spacing w:val="-3"/>
        </w:rPr>
        <w:t>e</w:t>
      </w:r>
      <w:r>
        <w:rPr>
          <w:spacing w:val="1"/>
        </w:rPr>
        <w:t>t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o</w:t>
      </w:r>
      <w:r>
        <w:rPr>
          <w:spacing w:val="-1"/>
        </w:rPr>
        <w:t>n</w:t>
      </w:r>
      <w:r>
        <w:t>e</w:t>
      </w:r>
      <w:r w:rsidR="00B247CB">
        <w:t>-</w:t>
      </w:r>
      <w:r>
        <w:t>page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ax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1"/>
        </w:rPr>
        <w:t>m</w:t>
      </w:r>
      <w:r>
        <w:t xml:space="preserve">) </w:t>
      </w:r>
      <w:r>
        <w:rPr>
          <w:spacing w:val="1"/>
        </w:rPr>
        <w:t>m</w:t>
      </w:r>
      <w:r>
        <w:rPr>
          <w:spacing w:val="-3"/>
        </w:rPr>
        <w:t>u</w:t>
      </w:r>
      <w:r>
        <w:t>st be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s</w:t>
      </w:r>
      <w:r>
        <w:t>c</w:t>
      </w:r>
      <w:r>
        <w:rPr>
          <w:spacing w:val="1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2"/>
        </w:rPr>
        <w:t>s</w:t>
      </w:r>
      <w:r w:rsidR="00B247CB">
        <w:rPr>
          <w:spacing w:val="1"/>
        </w:rPr>
        <w:t xml:space="preserve"> or 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ofess</w:t>
      </w:r>
      <w:r>
        <w:rPr>
          <w:spacing w:val="-1"/>
        </w:rPr>
        <w:t>i</w:t>
      </w:r>
      <w:r>
        <w:t>o</w:t>
      </w:r>
      <w:r>
        <w:rPr>
          <w:spacing w:val="4"/>
        </w:rPr>
        <w:t>n</w:t>
      </w:r>
      <w:r>
        <w:t>al kn</w:t>
      </w:r>
      <w:r>
        <w:rPr>
          <w:spacing w:val="-1"/>
        </w:rPr>
        <w:t>owl</w:t>
      </w:r>
      <w:r>
        <w:t>e</w:t>
      </w:r>
      <w:r>
        <w:rPr>
          <w:spacing w:val="-1"/>
        </w:rPr>
        <w:t>d</w:t>
      </w:r>
      <w:r>
        <w:t>ge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se, sk</w:t>
      </w:r>
      <w:r>
        <w:rPr>
          <w:spacing w:val="-1"/>
        </w:rPr>
        <w:t>ill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t>d/or ex</w:t>
      </w:r>
      <w:r>
        <w:rPr>
          <w:spacing w:val="-1"/>
        </w:rPr>
        <w:t>p</w:t>
      </w:r>
      <w:r>
        <w:t>eri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ated</w:t>
      </w:r>
      <w:r>
        <w:rPr>
          <w:spacing w:val="-1"/>
        </w:rPr>
        <w:t xml:space="preserve"> t</w:t>
      </w:r>
      <w:r>
        <w:t xml:space="preserve">o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pi</w:t>
      </w:r>
      <w:r>
        <w:rPr>
          <w:spacing w:val="-2"/>
        </w:rPr>
        <w:t>c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1"/>
        </w:rPr>
        <w:t>-</w:t>
      </w:r>
      <w:r>
        <w:t>sk</w:t>
      </w:r>
      <w:r>
        <w:rPr>
          <w:spacing w:val="-3"/>
        </w:rPr>
        <w:t>e</w:t>
      </w:r>
      <w:r>
        <w:rPr>
          <w:spacing w:val="-1"/>
        </w:rPr>
        <w:t>t</w:t>
      </w:r>
      <w:r>
        <w:t xml:space="preserve">ch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be su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it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r</w:t>
      </w:r>
      <w:r>
        <w:t>ative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orm a</w:t>
      </w:r>
      <w:r>
        <w:rPr>
          <w:spacing w:val="-1"/>
        </w:rPr>
        <w:t>n</w:t>
      </w:r>
      <w:r>
        <w:t>d shou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f</w:t>
      </w:r>
      <w:r>
        <w:t>ac</w:t>
      </w:r>
      <w:r>
        <w:rPr>
          <w:spacing w:val="-1"/>
        </w:rPr>
        <w:t>ult</w:t>
      </w:r>
      <w:r>
        <w:t>y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 b</w:t>
      </w:r>
      <w:r>
        <w:rPr>
          <w:spacing w:val="-1"/>
        </w:rPr>
        <w:t>a</w:t>
      </w:r>
      <w:r>
        <w:t>ckgroun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w</w:t>
      </w:r>
      <w:r>
        <w:t>ork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 xml:space="preserve">ce, </w:t>
      </w:r>
      <w:r>
        <w:rPr>
          <w:spacing w:val="1"/>
        </w:rPr>
        <w:t>r</w:t>
      </w:r>
      <w:r>
        <w:t>es</w:t>
      </w:r>
      <w:r>
        <w:rPr>
          <w:spacing w:val="-1"/>
        </w:rPr>
        <w:t>e</w:t>
      </w:r>
      <w:r>
        <w:t>a</w:t>
      </w:r>
      <w:r>
        <w:rPr>
          <w:spacing w:val="-2"/>
        </w:rPr>
        <w:t>r</w:t>
      </w:r>
      <w:r>
        <w:t>ch, a</w:t>
      </w:r>
      <w:r>
        <w:rPr>
          <w:spacing w:val="-1"/>
        </w:rPr>
        <w:t>n</w:t>
      </w:r>
      <w:r>
        <w:t>d pub</w:t>
      </w:r>
      <w:r>
        <w:rPr>
          <w:spacing w:val="-4"/>
        </w:rPr>
        <w:t>l</w:t>
      </w:r>
      <w:r>
        <w:rPr>
          <w:spacing w:val="-1"/>
        </w:rPr>
        <w:t>i</w:t>
      </w:r>
      <w:r>
        <w:t>cati</w:t>
      </w:r>
      <w:r>
        <w:rPr>
          <w:spacing w:val="-1"/>
        </w:rPr>
        <w:t>o</w:t>
      </w:r>
      <w:r>
        <w:t>ns/p</w:t>
      </w:r>
      <w:r>
        <w:rPr>
          <w:spacing w:val="1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1"/>
        </w:rPr>
        <w:t xml:space="preserve"> </w:t>
      </w:r>
      <w:r w:rsidRPr="00773776">
        <w:rPr>
          <w:b/>
          <w:bCs/>
          <w:i/>
          <w:iCs/>
        </w:rPr>
        <w:t>relevant to the current topic being presented.</w:t>
      </w:r>
    </w:p>
    <w:p w:rsidR="000933D6" w:rsidP="00FD40CE" w:rsidRDefault="00BD763C" w14:paraId="22BC7B5F" w14:textId="77777777">
      <w:pPr>
        <w:pStyle w:val="Heading3"/>
        <w:rPr>
          <w:rFonts w:eastAsia="Arial"/>
        </w:rPr>
      </w:pPr>
      <w:r>
        <w:rPr>
          <w:rFonts w:eastAsia="Arial"/>
          <w:u w:color="000000"/>
        </w:rPr>
        <w:t>P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rt 8</w:t>
      </w:r>
      <w:r>
        <w:rPr>
          <w:rFonts w:eastAsia="Arial"/>
          <w:spacing w:val="-1"/>
          <w:u w:color="000000"/>
        </w:rPr>
        <w:t xml:space="preserve"> </w:t>
      </w:r>
      <w:r>
        <w:rPr>
          <w:rFonts w:eastAsia="Arial"/>
          <w:u w:color="000000"/>
        </w:rPr>
        <w:t>Pr</w:t>
      </w:r>
      <w:r>
        <w:rPr>
          <w:rFonts w:eastAsia="Arial"/>
          <w:spacing w:val="-1"/>
          <w:u w:color="000000"/>
        </w:rPr>
        <w:t>i</w:t>
      </w:r>
      <w:r>
        <w:rPr>
          <w:rFonts w:eastAsia="Arial"/>
          <w:spacing w:val="1"/>
          <w:u w:color="000000"/>
        </w:rPr>
        <w:t>o</w:t>
      </w:r>
      <w:r>
        <w:rPr>
          <w:rFonts w:eastAsia="Arial"/>
          <w:u w:color="000000"/>
        </w:rPr>
        <w:t>r/Ot</w:t>
      </w:r>
      <w:r>
        <w:rPr>
          <w:rFonts w:eastAsia="Arial"/>
          <w:spacing w:val="-1"/>
          <w:u w:color="000000"/>
        </w:rPr>
        <w:t>h</w:t>
      </w:r>
      <w:r>
        <w:rPr>
          <w:rFonts w:eastAsia="Arial"/>
          <w:spacing w:val="1"/>
          <w:u w:color="000000"/>
        </w:rPr>
        <w:t>e</w:t>
      </w:r>
      <w:r>
        <w:rPr>
          <w:rFonts w:eastAsia="Arial"/>
          <w:u w:color="000000"/>
        </w:rPr>
        <w:t xml:space="preserve">r </w:t>
      </w:r>
      <w:r>
        <w:rPr>
          <w:rFonts w:eastAsia="Arial"/>
          <w:spacing w:val="-1"/>
          <w:u w:color="000000"/>
        </w:rPr>
        <w:t>C</w:t>
      </w:r>
      <w:r>
        <w:rPr>
          <w:rFonts w:eastAsia="Arial"/>
          <w:u w:color="000000"/>
        </w:rPr>
        <w:t>E</w:t>
      </w:r>
      <w:r>
        <w:rPr>
          <w:rFonts w:eastAsia="Arial"/>
          <w:spacing w:val="-1"/>
          <w:u w:color="000000"/>
        </w:rPr>
        <w:t xml:space="preserve"> </w:t>
      </w:r>
      <w:r>
        <w:rPr>
          <w:rFonts w:eastAsia="Arial"/>
          <w:u w:color="000000"/>
        </w:rPr>
        <w:t>A</w:t>
      </w:r>
      <w:r>
        <w:rPr>
          <w:rFonts w:eastAsia="Arial"/>
          <w:spacing w:val="1"/>
          <w:u w:color="000000"/>
        </w:rPr>
        <w:t>pp</w:t>
      </w:r>
      <w:r>
        <w:rPr>
          <w:rFonts w:eastAsia="Arial"/>
          <w:u w:color="000000"/>
        </w:rPr>
        <w:t>ro</w:t>
      </w:r>
      <w:r>
        <w:rPr>
          <w:rFonts w:eastAsia="Arial"/>
          <w:spacing w:val="-2"/>
          <w:u w:color="000000"/>
        </w:rPr>
        <w:t>v</w:t>
      </w:r>
      <w:r>
        <w:rPr>
          <w:rFonts w:eastAsia="Arial"/>
          <w:spacing w:val="1"/>
          <w:u w:color="000000"/>
        </w:rPr>
        <w:t>a</w:t>
      </w:r>
      <w:r>
        <w:rPr>
          <w:rFonts w:eastAsia="Arial"/>
          <w:u w:color="000000"/>
        </w:rPr>
        <w:t>l</w:t>
      </w:r>
    </w:p>
    <w:p w:rsidR="000933D6" w:rsidP="00FD40CE" w:rsidRDefault="00BD763C" w14:paraId="26B11108" w14:textId="6C04FFD7">
      <w:pPr>
        <w:pStyle w:val="BodyText"/>
      </w:pPr>
      <w:r>
        <w:rPr>
          <w:spacing w:val="1"/>
        </w:rPr>
        <w:t>I</w:t>
      </w:r>
      <w:r>
        <w:t>f 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1"/>
        </w:rPr>
        <w:t>rr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it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2"/>
        </w:rPr>
        <w:t>o</w:t>
      </w:r>
      <w:r>
        <w:t xml:space="preserve">val </w:t>
      </w:r>
      <w:r>
        <w:rPr>
          <w:spacing w:val="1"/>
        </w:rPr>
        <w:t>r</w:t>
      </w:r>
      <w:r>
        <w:t>ec</w:t>
      </w:r>
      <w:r>
        <w:rPr>
          <w:spacing w:val="-1"/>
        </w:rPr>
        <w:t>ei</w:t>
      </w:r>
      <w:r>
        <w:t>ved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CN</w:t>
      </w:r>
      <w:r>
        <w:t>M a</w:t>
      </w:r>
      <w:r>
        <w:rPr>
          <w:spacing w:val="-1"/>
        </w:rPr>
        <w:t>p</w:t>
      </w:r>
      <w:r>
        <w:t>proval 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 organ</w:t>
      </w:r>
      <w:r>
        <w:rPr>
          <w:spacing w:val="-2"/>
        </w:rPr>
        <w:t>i</w:t>
      </w:r>
      <w:r>
        <w:t>zati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di</w:t>
      </w:r>
      <w:r>
        <w:t>cate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el</w:t>
      </w:r>
      <w:r>
        <w:t>ow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ACN</w:t>
      </w:r>
      <w:r>
        <w:t>M</w:t>
      </w:r>
      <w:r w:rsidR="00FD40CE"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u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</w:p>
    <w:p w:rsidR="000933D6" w:rsidP="00AE5A27" w:rsidRDefault="00BD763C" w14:paraId="4A3E187F" w14:textId="0FBD9683">
      <w:pPr>
        <w:pStyle w:val="Heading1"/>
      </w:pPr>
      <w:bookmarkStart w:name="_Toc90417245" w:id="15"/>
      <w:bookmarkStart w:name="_Toc90992614" w:id="16"/>
      <w:r>
        <w:t>A</w:t>
      </w:r>
      <w:r>
        <w:rPr>
          <w:spacing w:val="-1"/>
        </w:rPr>
        <w:t>D</w:t>
      </w:r>
      <w:r>
        <w:t>DI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 INFOR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bookmarkEnd w:id="15"/>
      <w:bookmarkEnd w:id="16"/>
    </w:p>
    <w:p w:rsidR="000933D6" w:rsidP="00EF14B8" w:rsidRDefault="00BD763C" w14:paraId="3AF96541" w14:textId="6E732092">
      <w:pPr>
        <w:pStyle w:val="BodyText"/>
      </w:pPr>
      <w:r>
        <w:t>Q</w:t>
      </w:r>
      <w:r>
        <w:rPr>
          <w:spacing w:val="1"/>
        </w:rPr>
        <w:t>ue</w:t>
      </w:r>
      <w:r>
        <w:t>stio</w:t>
      </w:r>
      <w:r>
        <w:rPr>
          <w:spacing w:val="1"/>
        </w:rPr>
        <w:t>n</w:t>
      </w:r>
      <w:r>
        <w:t>s?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ll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A</w:t>
      </w:r>
      <w:r>
        <w:t>CNM CE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epa</w:t>
      </w:r>
      <w:r>
        <w:t>rtm</w:t>
      </w:r>
      <w:r>
        <w:rPr>
          <w:spacing w:val="1"/>
        </w:rPr>
        <w:t>en</w:t>
      </w:r>
      <w:r>
        <w:t xml:space="preserve">t 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>0</w:t>
      </w:r>
      <w:r w:rsidR="00713E82">
        <w:t>-</w:t>
      </w:r>
      <w:r>
        <w:t>48</w:t>
      </w:r>
      <w:r>
        <w:rPr>
          <w:spacing w:val="6"/>
        </w:rPr>
        <w:t>5</w:t>
      </w:r>
      <w:r>
        <w:t>-</w:t>
      </w:r>
      <w:r>
        <w:rPr>
          <w:spacing w:val="1"/>
        </w:rPr>
        <w:t>182</w:t>
      </w:r>
      <w:r>
        <w:t xml:space="preserve">6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mai</w:t>
      </w:r>
      <w:r>
        <w:t xml:space="preserve">l </w:t>
      </w:r>
      <w:hyperlink r:id="rId32">
        <w:r>
          <w:rPr>
            <w:color w:val="1154CC"/>
            <w:u w:val="single" w:color="1154CC"/>
          </w:rPr>
          <w:t>ce</w:t>
        </w:r>
        <w:r>
          <w:rPr>
            <w:color w:val="1154CC"/>
            <w:spacing w:val="1"/>
            <w:u w:val="single" w:color="1154CC"/>
          </w:rPr>
          <w:t>u</w:t>
        </w:r>
        <w:r>
          <w:rPr>
            <w:color w:val="1154CC"/>
            <w:u w:val="single" w:color="1154CC"/>
          </w:rPr>
          <w:t>@</w:t>
        </w:r>
        <w:r>
          <w:rPr>
            <w:color w:val="1154CC"/>
            <w:spacing w:val="1"/>
            <w:u w:val="single" w:color="1154CC"/>
          </w:rPr>
          <w:t>a</w:t>
        </w:r>
        <w:r>
          <w:rPr>
            <w:color w:val="1154CC"/>
            <w:u w:val="single" w:color="1154CC"/>
          </w:rPr>
          <w:t>c</w:t>
        </w:r>
        <w:r>
          <w:rPr>
            <w:color w:val="1154CC"/>
            <w:spacing w:val="1"/>
            <w:u w:val="single" w:color="1154CC"/>
          </w:rPr>
          <w:t>n</w:t>
        </w:r>
        <w:r>
          <w:rPr>
            <w:color w:val="1154CC"/>
            <w:u w:val="single" w:color="1154CC"/>
          </w:rPr>
          <w:t>m.</w:t>
        </w:r>
        <w:r>
          <w:rPr>
            <w:color w:val="1154CC"/>
            <w:spacing w:val="1"/>
            <w:u w:val="single" w:color="1154CC"/>
          </w:rPr>
          <w:t>o</w:t>
        </w:r>
        <w:r>
          <w:rPr>
            <w:color w:val="1154CC"/>
            <w:u w:val="single" w:color="1154CC"/>
          </w:rPr>
          <w:t>rg</w:t>
        </w:r>
      </w:hyperlink>
      <w:hyperlink r:id="rId33">
        <w:r w:rsidRPr="006E5AF7">
          <w:rPr>
            <w:color w:val="1154CC"/>
          </w:rPr>
          <w:t xml:space="preserve"> </w:t>
        </w:r>
      </w:hyperlink>
    </w:p>
    <w:p w:rsidR="000933D6" w:rsidP="00FD40CE" w:rsidRDefault="00BD763C" w14:paraId="6F4CD015" w14:textId="23715234">
      <w:pPr>
        <w:pStyle w:val="Heading1"/>
        <w:pageBreakBefore/>
      </w:pPr>
      <w:bookmarkStart w:name="_Toc90992615" w:id="17"/>
      <w:r>
        <w:lastRenderedPageBreak/>
        <w:t>REFEREN</w:t>
      </w:r>
      <w:r>
        <w:rPr>
          <w:spacing w:val="-1"/>
        </w:rPr>
        <w:t>C</w:t>
      </w:r>
      <w:r>
        <w:t>ES</w:t>
      </w:r>
      <w:bookmarkEnd w:id="17"/>
    </w:p>
    <w:p w:rsidR="00D45AE1" w:rsidP="00A21DDE" w:rsidRDefault="00D45AE1" w14:paraId="6461579E" w14:textId="0A9A7E47">
      <w:pPr>
        <w:pStyle w:val="Referencelist"/>
      </w:pPr>
      <w:r w:rsidRPr="00FD40CE">
        <w:t>American Midwi</w:t>
      </w:r>
      <w:r w:rsidRPr="00FD40CE">
        <w:rPr>
          <w:spacing w:val="1"/>
        </w:rPr>
        <w:t>f</w:t>
      </w:r>
      <w:r w:rsidRPr="00FD40CE">
        <w:t>ery Ce</w:t>
      </w:r>
      <w:r w:rsidRPr="00FD40CE">
        <w:rPr>
          <w:spacing w:val="1"/>
        </w:rPr>
        <w:t>r</w:t>
      </w:r>
      <w:r w:rsidRPr="00FD40CE">
        <w:t>t</w:t>
      </w:r>
      <w:r w:rsidRPr="00FD40CE">
        <w:rPr>
          <w:spacing w:val="1"/>
        </w:rPr>
        <w:t>i</w:t>
      </w:r>
      <w:r w:rsidRPr="00FD40CE">
        <w:t>ficat</w:t>
      </w:r>
      <w:r w:rsidRPr="00FD40CE">
        <w:rPr>
          <w:spacing w:val="1"/>
        </w:rPr>
        <w:t>i</w:t>
      </w:r>
      <w:r w:rsidRPr="00FD40CE">
        <w:t xml:space="preserve">on Board. </w:t>
      </w:r>
      <w:r w:rsidRPr="00C02F42">
        <w:rPr>
          <w:i/>
          <w:iCs/>
        </w:rPr>
        <w:t>Continuing education policy</w:t>
      </w:r>
      <w:r w:rsidRPr="00AE5A27">
        <w:rPr>
          <w:i/>
          <w:iCs/>
          <w:sz w:val="24"/>
        </w:rPr>
        <w:t>.</w:t>
      </w:r>
      <w:r w:rsidRPr="00FD40CE" w:rsidR="00B501C2">
        <w:t xml:space="preserve"> </w:t>
      </w:r>
      <w:r w:rsidRPr="006C13F8" w:rsidR="00713E82">
        <w:t>American Midwi</w:t>
      </w:r>
      <w:r w:rsidRPr="006C13F8" w:rsidR="00713E82">
        <w:rPr>
          <w:spacing w:val="1"/>
        </w:rPr>
        <w:t>f</w:t>
      </w:r>
      <w:r w:rsidRPr="006C13F8" w:rsidR="00713E82">
        <w:t>ery Ce</w:t>
      </w:r>
      <w:r w:rsidRPr="006C13F8" w:rsidR="00713E82">
        <w:rPr>
          <w:spacing w:val="1"/>
        </w:rPr>
        <w:t>r</w:t>
      </w:r>
      <w:r w:rsidRPr="006C13F8" w:rsidR="00713E82">
        <w:t>t</w:t>
      </w:r>
      <w:r w:rsidRPr="006C13F8" w:rsidR="00713E82">
        <w:rPr>
          <w:spacing w:val="1"/>
        </w:rPr>
        <w:t>i</w:t>
      </w:r>
      <w:r w:rsidRPr="006C13F8" w:rsidR="00713E82">
        <w:t>ficat</w:t>
      </w:r>
      <w:r w:rsidRPr="006C13F8" w:rsidR="00713E82">
        <w:rPr>
          <w:spacing w:val="1"/>
        </w:rPr>
        <w:t>i</w:t>
      </w:r>
      <w:r w:rsidRPr="006C13F8" w:rsidR="00713E82">
        <w:t>on Board</w:t>
      </w:r>
      <w:r w:rsidRPr="006C13F8">
        <w:t>.</w:t>
      </w:r>
      <w:r w:rsidRPr="006C13F8" w:rsidR="00B501C2">
        <w:t xml:space="preserve"> 20</w:t>
      </w:r>
      <w:r w:rsidR="003108D4">
        <w:t>21</w:t>
      </w:r>
      <w:r w:rsidRPr="006C13F8" w:rsidR="00B501C2">
        <w:t>.</w:t>
      </w:r>
      <w:r w:rsidRPr="006C13F8" w:rsidR="00713E82">
        <w:t xml:space="preserve"> </w:t>
      </w:r>
      <w:hyperlink w:history="1" r:id="rId34">
        <w:r w:rsidRPr="00A21DDE" w:rsidR="0069701F">
          <w:rPr>
            <w:rStyle w:val="Hyperlink"/>
            <w:szCs w:val="20"/>
          </w:rPr>
          <w:t>https://www.amcbmidwife.org/certificate-maintenance-program/continuing-education-policy</w:t>
        </w:r>
      </w:hyperlink>
      <w:r w:rsidRPr="006C13F8" w:rsidR="0069701F">
        <w:t xml:space="preserve"> </w:t>
      </w:r>
    </w:p>
    <w:p w:rsidR="00D45AE1" w:rsidP="00A21DDE" w:rsidRDefault="00D45AE1" w14:paraId="7FA7AF4B" w14:textId="0F2CD145">
      <w:pPr>
        <w:pStyle w:val="Referencelist"/>
      </w:pPr>
      <w:r w:rsidRPr="00FD40CE">
        <w:rPr>
          <w:spacing w:val="1"/>
        </w:rPr>
        <w:t>P</w:t>
      </w:r>
      <w:r w:rsidRPr="00FD40CE">
        <w:t>hi</w:t>
      </w:r>
      <w:r w:rsidRPr="00FD40CE">
        <w:rPr>
          <w:spacing w:val="1"/>
        </w:rPr>
        <w:t>l</w:t>
      </w:r>
      <w:r w:rsidRPr="00FD40CE">
        <w:t>l</w:t>
      </w:r>
      <w:r w:rsidRPr="00FD40CE">
        <w:rPr>
          <w:spacing w:val="1"/>
        </w:rPr>
        <w:t>i</w:t>
      </w:r>
      <w:r w:rsidRPr="00FD40CE">
        <w:t xml:space="preserve">ps L. </w:t>
      </w:r>
      <w:r w:rsidRPr="007C3CDE">
        <w:rPr>
          <w:spacing w:val="1"/>
        </w:rPr>
        <w:t>T</w:t>
      </w:r>
      <w:r w:rsidRPr="007C3CDE">
        <w:t xml:space="preserve">he </w:t>
      </w:r>
      <w:r w:rsidRPr="007C3CDE" w:rsidR="00B501C2">
        <w:t>Cont</w:t>
      </w:r>
      <w:r w:rsidRPr="007C3CDE" w:rsidR="00B501C2">
        <w:rPr>
          <w:spacing w:val="1"/>
        </w:rPr>
        <w:t>i</w:t>
      </w:r>
      <w:r w:rsidRPr="007C3CDE" w:rsidR="00B501C2">
        <w:t>nuing Educat</w:t>
      </w:r>
      <w:r w:rsidRPr="007C3CDE" w:rsidR="00B501C2">
        <w:rPr>
          <w:spacing w:val="1"/>
        </w:rPr>
        <w:t>i</w:t>
      </w:r>
      <w:r w:rsidRPr="007C3CDE" w:rsidR="00B501C2">
        <w:t>on Guide</w:t>
      </w:r>
      <w:r w:rsidRPr="007C3CDE">
        <w:t xml:space="preserve">: </w:t>
      </w:r>
      <w:r w:rsidRPr="00EF33AB">
        <w:rPr>
          <w:i/>
          <w:iCs/>
          <w:spacing w:val="1"/>
        </w:rPr>
        <w:t>T</w:t>
      </w:r>
      <w:r w:rsidRPr="00EF33AB">
        <w:rPr>
          <w:i/>
          <w:iCs/>
        </w:rPr>
        <w:t xml:space="preserve">he CEU and </w:t>
      </w:r>
      <w:r w:rsidRPr="00EF33AB" w:rsidR="00B501C2">
        <w:rPr>
          <w:i/>
          <w:iCs/>
        </w:rPr>
        <w:t>Other Professional</w:t>
      </w:r>
      <w:r w:rsidRPr="00EF33AB" w:rsidR="0019227D">
        <w:rPr>
          <w:i/>
          <w:iCs/>
        </w:rPr>
        <w:t xml:space="preserve"> </w:t>
      </w:r>
      <w:r w:rsidRPr="00EF33AB" w:rsidR="00B501C2">
        <w:rPr>
          <w:i/>
          <w:iCs/>
        </w:rPr>
        <w:t>Developme</w:t>
      </w:r>
      <w:r w:rsidRPr="00EF33AB" w:rsidR="00B501C2">
        <w:rPr>
          <w:i/>
          <w:iCs/>
          <w:spacing w:val="2"/>
        </w:rPr>
        <w:t>n</w:t>
      </w:r>
      <w:r w:rsidRPr="00EF33AB" w:rsidR="00B501C2">
        <w:rPr>
          <w:i/>
          <w:iCs/>
        </w:rPr>
        <w:t>t Criteria</w:t>
      </w:r>
      <w:r w:rsidRPr="00FD40CE" w:rsidR="00B501C2">
        <w:t>.</w:t>
      </w:r>
      <w:r w:rsidRPr="00FD40CE" w:rsidR="00B501C2">
        <w:rPr>
          <w:spacing w:val="2"/>
        </w:rPr>
        <w:t xml:space="preserve"> </w:t>
      </w:r>
      <w:r w:rsidRPr="00FD40CE">
        <w:t xml:space="preserve">2nd ed. </w:t>
      </w:r>
      <w:r w:rsidRPr="00FD40CE" w:rsidR="00B501C2">
        <w:t>Louis Phillips; 2009</w:t>
      </w:r>
      <w:r w:rsidRPr="00FD40CE">
        <w:t>.</w:t>
      </w:r>
    </w:p>
    <w:p w:rsidR="000933D6" w:rsidP="008A34EE" w:rsidRDefault="000933D6" w14:paraId="079D2A82" w14:textId="7773D532">
      <w:pPr>
        <w:pStyle w:val="Referencelist"/>
        <w:numPr>
          <w:ilvl w:val="0"/>
          <w:numId w:val="0"/>
        </w:numPr>
        <w:ind w:left="288"/>
      </w:pPr>
    </w:p>
    <w:sectPr w:rsidR="000933D6" w:rsidSect="00AB065A">
      <w:footerReference w:type="default" r:id="rId35"/>
      <w:pgSz w:w="12240" w:h="15840" w:orient="portrait" w:code="1"/>
      <w:pgMar w:top="1440" w:right="1440" w:bottom="1440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494" w:rsidRDefault="00D93494" w14:paraId="2C56DEEC" w14:textId="77777777">
      <w:r>
        <w:separator/>
      </w:r>
    </w:p>
  </w:endnote>
  <w:endnote w:type="continuationSeparator" w:id="0">
    <w:p w:rsidR="00D93494" w:rsidRDefault="00D93494" w14:paraId="367572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45"/>
      <w:gridCol w:w="1620"/>
      <w:gridCol w:w="3685"/>
    </w:tblGrid>
    <w:tr w:rsidR="00844685" w:rsidTr="00FA3750" w14:paraId="46D16FCA" w14:textId="77777777">
      <w:tc>
        <w:tcPr>
          <w:tcW w:w="4045" w:type="dxa"/>
        </w:tcPr>
        <w:p w:rsidR="00844685" w:rsidP="00844685" w:rsidRDefault="00844685" w14:paraId="2596F1AD" w14:textId="537EC539">
          <w:pPr>
            <w:pStyle w:val="Footer"/>
          </w:pPr>
          <w:r w:rsidRPr="00844685">
            <w:t>©AMERICAN COLLEGE OF NURSE-MIDWIVES</w:t>
          </w:r>
        </w:p>
      </w:tc>
      <w:tc>
        <w:tcPr>
          <w:tcW w:w="1620" w:type="dxa"/>
        </w:tcPr>
        <w:p w:rsidR="00844685" w:rsidP="00FA3750" w:rsidRDefault="00844685" w14:paraId="2AC2436E" w14:textId="58169DF9">
          <w:pPr>
            <w:pStyle w:val="Footer"/>
            <w:jc w:val="center"/>
          </w:pPr>
          <w:r>
            <w:fldChar w:fldCharType="begin"/>
          </w:r>
          <w:r>
            <w:rPr>
              <w:rFonts w:eastAsia="Arial"/>
            </w:rPr>
            <w:instrText xml:space="preserve"> PAGE 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  <w:tc>
        <w:tcPr>
          <w:tcW w:w="3685" w:type="dxa"/>
        </w:tcPr>
        <w:p w:rsidR="00844685" w:rsidP="00FA3750" w:rsidRDefault="00844685" w14:paraId="79A194AB" w14:textId="561C87C7">
          <w:pPr>
            <w:pStyle w:val="Footer"/>
            <w:jc w:val="right"/>
          </w:pPr>
          <w:r w:rsidRPr="00844685">
            <w:t xml:space="preserve">CE SPONSOR APPLICATION, </w:t>
          </w:r>
          <w:r w:rsidR="000A55FF">
            <w:t>JAN 2022</w:t>
          </w:r>
        </w:p>
      </w:tc>
    </w:tr>
  </w:tbl>
  <w:p w:rsidR="000933D6" w:rsidRDefault="000933D6" w14:paraId="3734BA10" w14:textId="2EE8B2B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494" w:rsidRDefault="00D93494" w14:paraId="55667F21" w14:textId="77777777">
      <w:r>
        <w:separator/>
      </w:r>
    </w:p>
  </w:footnote>
  <w:footnote w:type="continuationSeparator" w:id="0">
    <w:p w:rsidR="00D93494" w:rsidRDefault="00D93494" w14:paraId="122CA83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AD2"/>
    <w:multiLevelType w:val="hybridMultilevel"/>
    <w:tmpl w:val="259ACC1A"/>
    <w:lvl w:ilvl="0" w:tplc="5DD88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28F"/>
    <w:multiLevelType w:val="hybridMultilevel"/>
    <w:tmpl w:val="1580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692F"/>
    <w:multiLevelType w:val="hybridMultilevel"/>
    <w:tmpl w:val="309E96FA"/>
    <w:lvl w:ilvl="0" w:tplc="D9786DC2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3F80"/>
    <w:multiLevelType w:val="hybridMultilevel"/>
    <w:tmpl w:val="89BECEE8"/>
    <w:lvl w:ilvl="0" w:tplc="04090001">
      <w:start w:val="1"/>
      <w:numFmt w:val="bullet"/>
      <w:lvlText w:val=""/>
      <w:lvlJc w:val="left"/>
      <w:pPr>
        <w:ind w:left="1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hint="default" w:ascii="Wingdings" w:hAnsi="Wingdings"/>
      </w:rPr>
    </w:lvl>
  </w:abstractNum>
  <w:abstractNum w:abstractNumId="4" w15:restartNumberingAfterBreak="0">
    <w:nsid w:val="47321E7E"/>
    <w:multiLevelType w:val="multilevel"/>
    <w:tmpl w:val="9C1205A4"/>
    <w:lvl w:ilvl="0">
      <w:start w:val="1"/>
      <w:numFmt w:val="upperRoman"/>
      <w:pStyle w:val="Heading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0" w:hanging="180"/>
      </w:pPr>
      <w:rPr>
        <w:rFonts w:hint="default"/>
      </w:rPr>
    </w:lvl>
  </w:abstractNum>
  <w:abstractNum w:abstractNumId="5" w15:restartNumberingAfterBreak="0">
    <w:nsid w:val="49F1676F"/>
    <w:multiLevelType w:val="hybridMultilevel"/>
    <w:tmpl w:val="ABDA52C2"/>
    <w:lvl w:ilvl="0" w:tplc="75CEFF6C">
      <w:start w:val="1"/>
      <w:numFmt w:val="bullet"/>
      <w:pStyle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6171C1"/>
    <w:multiLevelType w:val="hybridMultilevel"/>
    <w:tmpl w:val="87265A30"/>
    <w:lvl w:ilvl="0" w:tplc="04090001">
      <w:start w:val="1"/>
      <w:numFmt w:val="bullet"/>
      <w:lvlText w:val=""/>
      <w:lvlJc w:val="left"/>
      <w:pPr>
        <w:ind w:left="1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hint="default" w:ascii="Wingdings" w:hAnsi="Wingdings"/>
      </w:rPr>
    </w:lvl>
  </w:abstractNum>
  <w:abstractNum w:abstractNumId="7" w15:restartNumberingAfterBreak="0">
    <w:nsid w:val="5CF2092F"/>
    <w:multiLevelType w:val="hybridMultilevel"/>
    <w:tmpl w:val="67605678"/>
    <w:lvl w:ilvl="0" w:tplc="B9C8E33A">
      <w:start w:val="1"/>
      <w:numFmt w:val="decimal"/>
      <w:pStyle w:val="BodyTextList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AE4"/>
    <w:multiLevelType w:val="multilevel"/>
    <w:tmpl w:val="B6A4307E"/>
    <w:lvl w:ilvl="0">
      <w:start w:val="1"/>
      <w:numFmt w:val="decimal"/>
      <w:pStyle w:val="Referencelist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DF760EC"/>
    <w:multiLevelType w:val="hybridMultilevel"/>
    <w:tmpl w:val="4FCE0AC0"/>
    <w:lvl w:ilvl="0" w:tplc="AC3AB5D4">
      <w:start w:val="1"/>
      <w:numFmt w:val="decimal"/>
      <w:lvlText w:val="%1."/>
      <w:lvlJc w:val="left"/>
      <w:pPr>
        <w:ind w:left="1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6FF26AAB"/>
    <w:multiLevelType w:val="multilevel"/>
    <w:tmpl w:val="BA68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D6"/>
    <w:rsid w:val="00001E6F"/>
    <w:rsid w:val="000123C5"/>
    <w:rsid w:val="000702F3"/>
    <w:rsid w:val="0008624E"/>
    <w:rsid w:val="000933D6"/>
    <w:rsid w:val="00093E15"/>
    <w:rsid w:val="000A55FF"/>
    <w:rsid w:val="000A5E51"/>
    <w:rsid w:val="000A736A"/>
    <w:rsid w:val="000C6DCA"/>
    <w:rsid w:val="000F4850"/>
    <w:rsid w:val="00101131"/>
    <w:rsid w:val="001146E7"/>
    <w:rsid w:val="001160EB"/>
    <w:rsid w:val="00122E4B"/>
    <w:rsid w:val="00124215"/>
    <w:rsid w:val="00125266"/>
    <w:rsid w:val="001379C4"/>
    <w:rsid w:val="00147FCD"/>
    <w:rsid w:val="001655C0"/>
    <w:rsid w:val="00187AE7"/>
    <w:rsid w:val="0019227D"/>
    <w:rsid w:val="001970B4"/>
    <w:rsid w:val="00197CC7"/>
    <w:rsid w:val="001A13F7"/>
    <w:rsid w:val="001A5D72"/>
    <w:rsid w:val="001A6175"/>
    <w:rsid w:val="001E35BD"/>
    <w:rsid w:val="002054FF"/>
    <w:rsid w:val="002110A8"/>
    <w:rsid w:val="00222862"/>
    <w:rsid w:val="002373F5"/>
    <w:rsid w:val="0024169F"/>
    <w:rsid w:val="0025454A"/>
    <w:rsid w:val="00276E4D"/>
    <w:rsid w:val="002B3768"/>
    <w:rsid w:val="002D7253"/>
    <w:rsid w:val="003108D4"/>
    <w:rsid w:val="0032003D"/>
    <w:rsid w:val="00337293"/>
    <w:rsid w:val="00341036"/>
    <w:rsid w:val="00341691"/>
    <w:rsid w:val="00366F2D"/>
    <w:rsid w:val="003945EF"/>
    <w:rsid w:val="003A7CB5"/>
    <w:rsid w:val="003C087C"/>
    <w:rsid w:val="003C6B82"/>
    <w:rsid w:val="00414228"/>
    <w:rsid w:val="004144A0"/>
    <w:rsid w:val="00432C57"/>
    <w:rsid w:val="004534F0"/>
    <w:rsid w:val="00457873"/>
    <w:rsid w:val="004756F4"/>
    <w:rsid w:val="00494E30"/>
    <w:rsid w:val="004A1D05"/>
    <w:rsid w:val="004E2772"/>
    <w:rsid w:val="004F62DE"/>
    <w:rsid w:val="00505571"/>
    <w:rsid w:val="005235FE"/>
    <w:rsid w:val="00524AE9"/>
    <w:rsid w:val="00535551"/>
    <w:rsid w:val="00546535"/>
    <w:rsid w:val="00556A17"/>
    <w:rsid w:val="0057565A"/>
    <w:rsid w:val="00591C77"/>
    <w:rsid w:val="00592598"/>
    <w:rsid w:val="00594CC1"/>
    <w:rsid w:val="005D3C09"/>
    <w:rsid w:val="005D6633"/>
    <w:rsid w:val="005E1A84"/>
    <w:rsid w:val="005E452D"/>
    <w:rsid w:val="005E5959"/>
    <w:rsid w:val="005F147A"/>
    <w:rsid w:val="00603F59"/>
    <w:rsid w:val="00653087"/>
    <w:rsid w:val="00655968"/>
    <w:rsid w:val="00656E75"/>
    <w:rsid w:val="00671566"/>
    <w:rsid w:val="0067372A"/>
    <w:rsid w:val="00693525"/>
    <w:rsid w:val="0069701F"/>
    <w:rsid w:val="006B3FA7"/>
    <w:rsid w:val="006C13F8"/>
    <w:rsid w:val="006D4AA7"/>
    <w:rsid w:val="006D6CE7"/>
    <w:rsid w:val="006E5AF7"/>
    <w:rsid w:val="00713E82"/>
    <w:rsid w:val="00725058"/>
    <w:rsid w:val="00732138"/>
    <w:rsid w:val="007704D6"/>
    <w:rsid w:val="00773776"/>
    <w:rsid w:val="00796DFE"/>
    <w:rsid w:val="007A3B9B"/>
    <w:rsid w:val="007C3CDE"/>
    <w:rsid w:val="007D3198"/>
    <w:rsid w:val="007F4C93"/>
    <w:rsid w:val="00826EA5"/>
    <w:rsid w:val="0083254A"/>
    <w:rsid w:val="00835539"/>
    <w:rsid w:val="00844685"/>
    <w:rsid w:val="008601C3"/>
    <w:rsid w:val="008955B2"/>
    <w:rsid w:val="00896D4E"/>
    <w:rsid w:val="008975FB"/>
    <w:rsid w:val="008A34EE"/>
    <w:rsid w:val="008B023E"/>
    <w:rsid w:val="008C6BE9"/>
    <w:rsid w:val="008E77A7"/>
    <w:rsid w:val="009375A9"/>
    <w:rsid w:val="0094725A"/>
    <w:rsid w:val="009610A9"/>
    <w:rsid w:val="009701A8"/>
    <w:rsid w:val="0099664D"/>
    <w:rsid w:val="009C3F66"/>
    <w:rsid w:val="009D3F10"/>
    <w:rsid w:val="009F12BD"/>
    <w:rsid w:val="009F5F11"/>
    <w:rsid w:val="00A11CF2"/>
    <w:rsid w:val="00A21DDE"/>
    <w:rsid w:val="00A55A4D"/>
    <w:rsid w:val="00A74101"/>
    <w:rsid w:val="00A8765A"/>
    <w:rsid w:val="00A91225"/>
    <w:rsid w:val="00AB065A"/>
    <w:rsid w:val="00AC0988"/>
    <w:rsid w:val="00AE2570"/>
    <w:rsid w:val="00AE45AD"/>
    <w:rsid w:val="00AE5A27"/>
    <w:rsid w:val="00AE5BE3"/>
    <w:rsid w:val="00B247CB"/>
    <w:rsid w:val="00B2701E"/>
    <w:rsid w:val="00B41892"/>
    <w:rsid w:val="00B501C2"/>
    <w:rsid w:val="00B50ED4"/>
    <w:rsid w:val="00BA48BD"/>
    <w:rsid w:val="00BD367E"/>
    <w:rsid w:val="00BD405E"/>
    <w:rsid w:val="00BD4BF3"/>
    <w:rsid w:val="00BD763C"/>
    <w:rsid w:val="00BE3A0C"/>
    <w:rsid w:val="00BE53C8"/>
    <w:rsid w:val="00BE58D5"/>
    <w:rsid w:val="00BF4BAB"/>
    <w:rsid w:val="00C01215"/>
    <w:rsid w:val="00C02A8D"/>
    <w:rsid w:val="00C02F42"/>
    <w:rsid w:val="00C0638C"/>
    <w:rsid w:val="00C47271"/>
    <w:rsid w:val="00C661EB"/>
    <w:rsid w:val="00C71F09"/>
    <w:rsid w:val="00C75E76"/>
    <w:rsid w:val="00C80A81"/>
    <w:rsid w:val="00C90E21"/>
    <w:rsid w:val="00CB5EB0"/>
    <w:rsid w:val="00CD5AC7"/>
    <w:rsid w:val="00CE5229"/>
    <w:rsid w:val="00D05DF9"/>
    <w:rsid w:val="00D340A2"/>
    <w:rsid w:val="00D350E6"/>
    <w:rsid w:val="00D35F8C"/>
    <w:rsid w:val="00D45734"/>
    <w:rsid w:val="00D45AE1"/>
    <w:rsid w:val="00D54E28"/>
    <w:rsid w:val="00D65D19"/>
    <w:rsid w:val="00D862DF"/>
    <w:rsid w:val="00D93494"/>
    <w:rsid w:val="00D972A8"/>
    <w:rsid w:val="00DB1184"/>
    <w:rsid w:val="00DB3560"/>
    <w:rsid w:val="00DC236F"/>
    <w:rsid w:val="00DD4107"/>
    <w:rsid w:val="00DD46FC"/>
    <w:rsid w:val="00DE42AD"/>
    <w:rsid w:val="00DF1C23"/>
    <w:rsid w:val="00DF53F1"/>
    <w:rsid w:val="00E356D1"/>
    <w:rsid w:val="00E8221D"/>
    <w:rsid w:val="00E82CD3"/>
    <w:rsid w:val="00E95789"/>
    <w:rsid w:val="00EF14B8"/>
    <w:rsid w:val="00EF33AB"/>
    <w:rsid w:val="00F0265F"/>
    <w:rsid w:val="00F04A0A"/>
    <w:rsid w:val="00F04A43"/>
    <w:rsid w:val="00F06F51"/>
    <w:rsid w:val="00F16EA0"/>
    <w:rsid w:val="00F22F4C"/>
    <w:rsid w:val="00F32D88"/>
    <w:rsid w:val="00F35074"/>
    <w:rsid w:val="00F4092E"/>
    <w:rsid w:val="00F40EDF"/>
    <w:rsid w:val="00F73EAB"/>
    <w:rsid w:val="00F74177"/>
    <w:rsid w:val="00F81BEB"/>
    <w:rsid w:val="00F8328A"/>
    <w:rsid w:val="00F83D51"/>
    <w:rsid w:val="00FA2D86"/>
    <w:rsid w:val="00FA3750"/>
    <w:rsid w:val="00FD40CE"/>
    <w:rsid w:val="00FF14EC"/>
    <w:rsid w:val="1114ACD2"/>
    <w:rsid w:val="3634CD30"/>
    <w:rsid w:val="4571D886"/>
    <w:rsid w:val="52CB9CA0"/>
    <w:rsid w:val="5CA877D0"/>
    <w:rsid w:val="5DCA8748"/>
    <w:rsid w:val="5F456980"/>
    <w:rsid w:val="65DA5A7C"/>
    <w:rsid w:val="6A8DBEDD"/>
    <w:rsid w:val="7DE2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003EEB6"/>
  <w15:docId w15:val="{863A5937-58EB-4BBB-BF9B-BB1E8B6B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61EB"/>
  </w:style>
  <w:style w:type="paragraph" w:styleId="Heading1">
    <w:name w:val="heading 1"/>
    <w:next w:val="BodyText"/>
    <w:link w:val="Heading1Char"/>
    <w:uiPriority w:val="9"/>
    <w:qFormat/>
    <w:rsid w:val="004534F0"/>
    <w:pPr>
      <w:keepNext/>
      <w:numPr>
        <w:numId w:val="5"/>
      </w:numPr>
      <w:spacing w:before="120" w:after="60"/>
      <w:outlineLvl w:val="0"/>
    </w:pPr>
    <w:rPr>
      <w:rFonts w:ascii="Arial" w:hAnsi="Arial" w:eastAsia="Arial" w:cs="Arial"/>
      <w:b/>
      <w:sz w:val="24"/>
      <w:szCs w:val="24"/>
    </w:rPr>
  </w:style>
  <w:style w:type="paragraph" w:styleId="Heading2">
    <w:name w:val="heading 2"/>
    <w:next w:val="BodyText"/>
    <w:link w:val="Heading2Char"/>
    <w:uiPriority w:val="9"/>
    <w:unhideWhenUsed/>
    <w:qFormat/>
    <w:rsid w:val="00276E4D"/>
    <w:pPr>
      <w:keepNext/>
      <w:spacing w:before="120" w:after="40" w:line="360" w:lineRule="auto"/>
      <w:outlineLvl w:val="1"/>
    </w:pPr>
    <w:rPr>
      <w:rFonts w:ascii="Arial" w:hAnsi="Arial" w:eastAsia="Arial" w:cs="Arial"/>
      <w:b/>
      <w:spacing w:val="-1"/>
      <w:sz w:val="24"/>
      <w:szCs w:val="24"/>
    </w:rPr>
  </w:style>
  <w:style w:type="paragraph" w:styleId="Heading3">
    <w:name w:val="heading 3"/>
    <w:next w:val="BodyText"/>
    <w:link w:val="Heading3Char"/>
    <w:uiPriority w:val="9"/>
    <w:unhideWhenUsed/>
    <w:qFormat/>
    <w:rsid w:val="00276E4D"/>
    <w:pPr>
      <w:keepNext/>
      <w:spacing w:before="240" w:after="60" w:line="360" w:lineRule="auto"/>
      <w:outlineLvl w:val="2"/>
    </w:pPr>
    <w:rPr>
      <w:rFonts w:ascii="Arial" w:hAnsi="Arial"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534F0"/>
    <w:rPr>
      <w:rFonts w:ascii="Arial" w:hAnsi="Arial" w:eastAsia="Arial" w:cs="Arial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276E4D"/>
    <w:rPr>
      <w:rFonts w:ascii="Arial" w:hAnsi="Arial" w:eastAsia="Arial" w:cs="Arial"/>
      <w:b/>
      <w:spacing w:val="-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276E4D"/>
    <w:rPr>
      <w:rFonts w:ascii="Arial" w:hAnsi="Arial" w:eastAsiaTheme="majorEastAsia" w:cstheme="majorBidi"/>
      <w:bCs/>
      <w:i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1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EA0"/>
  </w:style>
  <w:style w:type="character" w:styleId="CommentTextChar" w:customStyle="1">
    <w:name w:val="Comment Text Char"/>
    <w:basedOn w:val="DefaultParagraphFont"/>
    <w:link w:val="CommentText"/>
    <w:uiPriority w:val="99"/>
    <w:rsid w:val="00F16E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A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6EA0"/>
    <w:rPr>
      <w:b/>
      <w:bCs/>
    </w:rPr>
  </w:style>
  <w:style w:type="paragraph" w:styleId="ListParagraph">
    <w:name w:val="List Paragraph"/>
    <w:basedOn w:val="Normal"/>
    <w:uiPriority w:val="34"/>
    <w:qFormat/>
    <w:rsid w:val="009D3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2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2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664D"/>
  </w:style>
  <w:style w:type="paragraph" w:styleId="Header">
    <w:name w:val="header"/>
    <w:basedOn w:val="Normal"/>
    <w:link w:val="HeaderChar"/>
    <w:uiPriority w:val="99"/>
    <w:unhideWhenUsed/>
    <w:rsid w:val="00653087"/>
    <w:pPr>
      <w:tabs>
        <w:tab w:val="center" w:pos="4680"/>
        <w:tab w:val="right" w:pos="9360"/>
      </w:tabs>
    </w:pPr>
  </w:style>
  <w:style w:type="paragraph" w:styleId="BodyText">
    <w:name w:val="Body Text"/>
    <w:link w:val="BodyTextChar"/>
    <w:rsid w:val="00F4092E"/>
    <w:pPr>
      <w:spacing w:after="120" w:line="360" w:lineRule="auto"/>
    </w:pPr>
    <w:rPr>
      <w:rFonts w:ascii="Arial" w:hAnsi="Arial" w:eastAsia="Arial"/>
      <w:sz w:val="24"/>
    </w:rPr>
  </w:style>
  <w:style w:type="character" w:styleId="BodyTextChar" w:customStyle="1">
    <w:name w:val="Body Text Char"/>
    <w:basedOn w:val="DefaultParagraphFont"/>
    <w:link w:val="BodyText"/>
    <w:rsid w:val="00F4092E"/>
    <w:rPr>
      <w:rFonts w:ascii="Arial" w:hAnsi="Arial" w:eastAsia="Arial"/>
      <w:sz w:val="24"/>
    </w:rPr>
  </w:style>
  <w:style w:type="character" w:styleId="HeaderChar" w:customStyle="1">
    <w:name w:val="Header Char"/>
    <w:basedOn w:val="DefaultParagraphFont"/>
    <w:link w:val="Header"/>
    <w:uiPriority w:val="99"/>
    <w:rsid w:val="00653087"/>
  </w:style>
  <w:style w:type="paragraph" w:styleId="Footer">
    <w:name w:val="footer"/>
    <w:link w:val="FooterChar"/>
    <w:uiPriority w:val="99"/>
    <w:unhideWhenUsed/>
    <w:rsid w:val="00844685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844685"/>
    <w:rPr>
      <w:rFonts w:ascii="Arial" w:hAnsi="Arial"/>
      <w:sz w:val="16"/>
    </w:rPr>
  </w:style>
  <w:style w:type="paragraph" w:styleId="Bullet" w:customStyle="1">
    <w:name w:val="Bullet"/>
    <w:basedOn w:val="ListParagraph"/>
    <w:qFormat/>
    <w:rsid w:val="00093E15"/>
    <w:pPr>
      <w:numPr>
        <w:numId w:val="3"/>
      </w:numPr>
      <w:spacing w:after="120" w:line="360" w:lineRule="auto"/>
      <w:ind w:left="288" w:hanging="288"/>
    </w:pPr>
    <w:rPr>
      <w:rFonts w:ascii="Arial" w:hAnsi="Arial" w:eastAsia="Arial" w:cs="Arial"/>
      <w:spacing w:val="-1"/>
      <w:sz w:val="24"/>
      <w:szCs w:val="24"/>
    </w:rPr>
  </w:style>
  <w:style w:type="paragraph" w:styleId="BodyTextList1" w:customStyle="1">
    <w:name w:val="Body Text List 1"/>
    <w:qFormat/>
    <w:rsid w:val="00D350E6"/>
    <w:pPr>
      <w:numPr>
        <w:numId w:val="10"/>
      </w:numPr>
      <w:spacing w:after="120" w:line="360" w:lineRule="auto"/>
    </w:pPr>
    <w:rPr>
      <w:rFonts w:ascii="Arial" w:hAnsi="Arial" w:eastAsia="Arial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8446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1" w:customStyle="1">
    <w:name w:val="Body Text Indent1"/>
    <w:basedOn w:val="BodyText"/>
    <w:next w:val="BodyText"/>
    <w:qFormat/>
    <w:rsid w:val="00C0638C"/>
    <w:pPr>
      <w:ind w:left="720" w:right="720" w:hanging="720"/>
    </w:pPr>
    <w:rPr>
      <w:rFonts w:cs="Arial"/>
      <w:spacing w:val="1"/>
      <w:szCs w:val="24"/>
    </w:rPr>
  </w:style>
  <w:style w:type="paragraph" w:styleId="Graphic" w:customStyle="1">
    <w:name w:val="Graphic"/>
    <w:qFormat/>
    <w:rsid w:val="00414228"/>
    <w:pPr>
      <w:spacing w:before="120" w:after="120"/>
      <w:jc w:val="center"/>
    </w:pPr>
    <w:rPr>
      <w:noProof/>
    </w:rPr>
  </w:style>
  <w:style w:type="paragraph" w:styleId="TOC1">
    <w:name w:val="toc 1"/>
    <w:basedOn w:val="BodyText"/>
    <w:autoRedefine/>
    <w:uiPriority w:val="39"/>
    <w:unhideWhenUsed/>
    <w:rsid w:val="00835539"/>
    <w:pPr>
      <w:tabs>
        <w:tab w:val="left" w:pos="440"/>
        <w:tab w:val="right" w:leader="dot" w:pos="9350"/>
      </w:tabs>
      <w:spacing w:after="100"/>
    </w:pPr>
    <w:rPr>
      <w:b/>
    </w:rPr>
  </w:style>
  <w:style w:type="paragraph" w:styleId="TOAHeading">
    <w:name w:val="toa heading"/>
    <w:next w:val="BodyText"/>
    <w:rsid w:val="00C661EB"/>
    <w:pPr>
      <w:spacing w:before="120" w:after="120"/>
      <w:jc w:val="center"/>
    </w:pPr>
    <w:rPr>
      <w:rFonts w:ascii="Arial Bold" w:hAnsi="Arial Bold" w:eastAsiaTheme="majorEastAsia" w:cstheme="majorBidi"/>
      <w:b/>
      <w:bCs/>
      <w:caps/>
      <w:sz w:val="24"/>
      <w:szCs w:val="24"/>
    </w:rPr>
  </w:style>
  <w:style w:type="paragraph" w:styleId="TOC2">
    <w:name w:val="toc 2"/>
    <w:basedOn w:val="BodyText"/>
    <w:autoRedefine/>
    <w:uiPriority w:val="39"/>
    <w:unhideWhenUsed/>
    <w:rsid w:val="00C661EB"/>
    <w:pPr>
      <w:spacing w:after="100"/>
      <w:ind w:left="200"/>
    </w:pPr>
  </w:style>
  <w:style w:type="paragraph" w:styleId="Coverhead1" w:customStyle="1">
    <w:name w:val="Cover head 1"/>
    <w:qFormat/>
    <w:rsid w:val="00CE5229"/>
    <w:pPr>
      <w:spacing w:line="1240" w:lineRule="exact"/>
      <w:jc w:val="center"/>
    </w:pPr>
    <w:rPr>
      <w:rFonts w:ascii="Arial" w:hAnsi="Arial" w:eastAsia="Calibri" w:cs="Calibri"/>
      <w:b/>
      <w:position w:val="4"/>
      <w:sz w:val="72"/>
      <w:szCs w:val="110"/>
    </w:rPr>
  </w:style>
  <w:style w:type="paragraph" w:styleId="CoverHeading2" w:customStyle="1">
    <w:name w:val="Cover Heading 2"/>
    <w:basedOn w:val="Normal"/>
    <w:qFormat/>
    <w:rsid w:val="009F5F11"/>
    <w:pPr>
      <w:spacing w:line="360" w:lineRule="exact"/>
      <w:jc w:val="center"/>
    </w:pPr>
    <w:rPr>
      <w:rFonts w:ascii="Arial" w:hAnsi="Arial" w:eastAsia="Arial" w:cs="Arial"/>
      <w:b/>
      <w:spacing w:val="-1"/>
      <w:sz w:val="28"/>
      <w:szCs w:val="28"/>
    </w:rPr>
  </w:style>
  <w:style w:type="paragraph" w:styleId="Coverlogo" w:customStyle="1">
    <w:name w:val="Cover logo"/>
    <w:qFormat/>
    <w:rsid w:val="00CE5229"/>
    <w:rPr>
      <w:noProof/>
    </w:rPr>
  </w:style>
  <w:style w:type="paragraph" w:styleId="Referencelist" w:customStyle="1">
    <w:name w:val="Reference list"/>
    <w:qFormat/>
    <w:rsid w:val="0083254A"/>
    <w:pPr>
      <w:numPr>
        <w:numId w:val="8"/>
      </w:numPr>
      <w:spacing w:after="120" w:line="360" w:lineRule="auto"/>
    </w:pPr>
    <w:rPr>
      <w:rFonts w:ascii="Arial" w:hAnsi="Arial"/>
      <w:spacing w:val="-1"/>
      <w:szCs w:val="24"/>
    </w:rPr>
  </w:style>
  <w:style w:type="paragraph" w:styleId="BodyTextBoldItal" w:customStyle="1">
    <w:name w:val="Body Text Bold Ital"/>
    <w:basedOn w:val="BodyText"/>
    <w:qFormat/>
    <w:rsid w:val="00D350E6"/>
    <w:rPr>
      <w:b/>
      <w:i/>
    </w:rPr>
  </w:style>
  <w:style w:type="paragraph" w:styleId="TableText" w:customStyle="1">
    <w:name w:val="Table Text"/>
    <w:basedOn w:val="BodyText"/>
    <w:qFormat/>
    <w:rsid w:val="00C80A81"/>
    <w:pPr>
      <w:spacing w:after="0"/>
    </w:pPr>
  </w:style>
  <w:style w:type="paragraph" w:styleId="BodyTextbold11" w:customStyle="1">
    <w:name w:val="Body Text bold 11"/>
    <w:basedOn w:val="BodyText"/>
    <w:qFormat/>
    <w:rsid w:val="00F32D88"/>
    <w:pPr>
      <w:contextualSpacing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idwife.org/" TargetMode="External" Id="rId13" /><Relationship Type="http://schemas.openxmlformats.org/officeDocument/2006/relationships/hyperlink" Target="http://www.midwife.org/" TargetMode="External" Id="rId18" /><Relationship Type="http://schemas.openxmlformats.org/officeDocument/2006/relationships/hyperlink" Target="https://www.bu.edu/cme/forms/RSS_forms/tips_for_writing_objectives.pdf" TargetMode="External" Id="rId26" /><Relationship Type="http://schemas.openxmlformats.org/officeDocument/2006/relationships/hyperlink" Target="https://www.midwife.org/CE-Application-Submission-Upload" TargetMode="External" Id="rId21" /><Relationship Type="http://schemas.openxmlformats.org/officeDocument/2006/relationships/hyperlink" Target="https://www.amcbmidwife.org/certificate-maintenance-program/continuing-education-policy" TargetMode="External" Id="rId34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http://www.midwife.org/" TargetMode="External" Id="rId17" /><Relationship Type="http://schemas.openxmlformats.org/officeDocument/2006/relationships/hyperlink" Target="https://www.bu.edu/cme/forms/RSS_forms/tips_for_writing_objectives.pdf" TargetMode="External" Id="rId25" /><Relationship Type="http://schemas.openxmlformats.org/officeDocument/2006/relationships/hyperlink" Target="mailto:lpitts@acnm.org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://www.midwife.org/" TargetMode="External" Id="rId16" /><Relationship Type="http://schemas.openxmlformats.org/officeDocument/2006/relationships/hyperlink" Target="mailto:ceu@acnm.org" TargetMode="External" Id="rId20" /><Relationship Type="http://schemas.openxmlformats.org/officeDocument/2006/relationships/hyperlink" Target="https://www.bu.edu/cme/forms/RSS_forms/tips_for_writing_objectives.pdf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hyperlink" Target="https://www.bu.edu/cme/forms/RSS_forms/tips_for_writing_objectives.pdf" TargetMode="External" Id="rId24" /><Relationship Type="http://schemas.openxmlformats.org/officeDocument/2006/relationships/hyperlink" Target="mailto:ceu@acnm.org" TargetMode="External" Id="rId32" /><Relationship Type="http://schemas.openxmlformats.org/officeDocument/2006/relationships/theme" Target="theme/theme1.xml" Id="rId37" /><Relationship Type="http://schemas.openxmlformats.org/officeDocument/2006/relationships/numbering" Target="numbering.xml" Id="rId5" /><Relationship Type="http://schemas.openxmlformats.org/officeDocument/2006/relationships/hyperlink" Target="http://www.midwife.org/" TargetMode="External" Id="rId15" /><Relationship Type="http://schemas.openxmlformats.org/officeDocument/2006/relationships/hyperlink" Target="https://owl.purdue.edu/owl/research_and_citation/resources.html" TargetMode="External" Id="rId23" /><Relationship Type="http://schemas.openxmlformats.org/officeDocument/2006/relationships/hyperlink" Target="https://www.bu.edu/cme/forms/RSS_forms/tips_for_writing_objectives.pdf" TargetMode="External" Id="rId28" /><Relationship Type="http://schemas.openxmlformats.org/officeDocument/2006/relationships/fontTable" Target="fontTable.xml" Id="rId36" /><Relationship Type="http://schemas.openxmlformats.org/officeDocument/2006/relationships/endnotes" Target="endnotes.xml" Id="rId10" /><Relationship Type="http://schemas.openxmlformats.org/officeDocument/2006/relationships/hyperlink" Target="http://www.midwife.org/" TargetMode="External" Id="rId19" /><Relationship Type="http://schemas.openxmlformats.org/officeDocument/2006/relationships/hyperlink" Target="https://owl.purdue.edu/owl/research_and_citation/resources.html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midwife.org/" TargetMode="External" Id="rId14" /><Relationship Type="http://schemas.openxmlformats.org/officeDocument/2006/relationships/hyperlink" Target="https://owl.purdue.edu/owl/research_and_citation/resources.html" TargetMode="External" Id="rId22" /><Relationship Type="http://schemas.openxmlformats.org/officeDocument/2006/relationships/hyperlink" Target="https://www.bu.edu/cme/forms/RSS_forms/tips_for_writing_objectives.pdf" TargetMode="External" Id="rId27" /><Relationship Type="http://schemas.openxmlformats.org/officeDocument/2006/relationships/hyperlink" Target="https://owl.purdue.edu/owl/research_and_citation/resources.html" TargetMode="External" Id="rId30" /><Relationship Type="http://schemas.openxmlformats.org/officeDocument/2006/relationships/footer" Target="footer1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7181A22A12845BEE58BED48517C49" ma:contentTypeVersion="13" ma:contentTypeDescription="Create a new document." ma:contentTypeScope="" ma:versionID="470b1ca89a72c6b6ab54f74a465d2019">
  <xsd:schema xmlns:xsd="http://www.w3.org/2001/XMLSchema" xmlns:xs="http://www.w3.org/2001/XMLSchema" xmlns:p="http://schemas.microsoft.com/office/2006/metadata/properties" xmlns:ns2="bd4f2074-46a5-41e1-9281-31179cba0601" xmlns:ns3="74e7647c-e691-4b89-92f7-9c498281f46c" targetNamespace="http://schemas.microsoft.com/office/2006/metadata/properties" ma:root="true" ma:fieldsID="431f8c8c63d62006dbeb4e9e7e354edb" ns2:_="" ns3:_="">
    <xsd:import namespace="bd4f2074-46a5-41e1-9281-31179cba0601"/>
    <xsd:import namespace="74e7647c-e691-4b89-92f7-9c498281f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2074-46a5-41e1-9281-31179cba0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647c-e691-4b89-92f7-9c498281f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CE970-DF99-41A0-88C9-EC622C439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2074-46a5-41e1-9281-31179cba0601"/>
    <ds:schemaRef ds:uri="74e7647c-e691-4b89-92f7-9c498281f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EBA71-1CF7-4814-83F7-3E418F7E0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C5C7-A66F-470B-8421-7A5251776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B2E57E-10C0-4F16-AB88-58264F81FE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Jefferson</dc:creator>
  <lastModifiedBy>Karen Jefferson</lastModifiedBy>
  <revision>8</revision>
  <dcterms:created xsi:type="dcterms:W3CDTF">2021-12-21T20:21:00.0000000Z</dcterms:created>
  <dcterms:modified xsi:type="dcterms:W3CDTF">2022-01-03T18:03:04.5476947Z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0x010100C557181A22A12845BEE58BED48517C49</vt:lpwstr>
  </property>
</Properties>
</file>